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образования, молодёжной политики и спорта</w:t>
      </w: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ДООЦ «Надежда»</w:t>
      </w: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C840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УТВЕРЖДАЮ: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Директор ДООЦ «Надежда»</w:t>
      </w:r>
    </w:p>
    <w:p w:rsidR="00F10A65" w:rsidRPr="000947E1" w:rsidRDefault="00F10A65" w:rsidP="00F10A65">
      <w:pPr>
        <w:widowControl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47E1">
        <w:rPr>
          <w:rFonts w:ascii="Times New Roman" w:hAnsi="Times New Roman"/>
          <w:sz w:val="28"/>
          <w:szCs w:val="28"/>
        </w:rPr>
        <w:t xml:space="preserve">«__»______ </w:t>
      </w:r>
      <w:r w:rsidR="00B47CFA">
        <w:rPr>
          <w:rFonts w:ascii="Times New Roman" w:hAnsi="Times New Roman"/>
          <w:sz w:val="28"/>
          <w:szCs w:val="28"/>
        </w:rPr>
        <w:t>2022</w:t>
      </w:r>
      <w:r w:rsidRPr="000947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F10A65" w:rsidRDefault="00F10A65" w:rsidP="00F10A65">
      <w:pPr>
        <w:widowControl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0947E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707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="00B47CFA">
        <w:rPr>
          <w:rFonts w:ascii="Times New Roman" w:hAnsi="Times New Roman"/>
          <w:sz w:val="28"/>
          <w:szCs w:val="28"/>
        </w:rPr>
        <w:t xml:space="preserve">  Смирнова Т.Е</w:t>
      </w:r>
      <w:r>
        <w:rPr>
          <w:rFonts w:ascii="Times New Roman" w:hAnsi="Times New Roman"/>
          <w:sz w:val="28"/>
          <w:szCs w:val="28"/>
        </w:rPr>
        <w:t>.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 w:rsidRPr="000947E1">
        <w:rPr>
          <w:rFonts w:ascii="Times New Roman" w:hAnsi="Times New Roman"/>
          <w:sz w:val="28"/>
          <w:szCs w:val="28"/>
        </w:rPr>
        <w:t xml:space="preserve">            </w:t>
      </w:r>
      <w:r w:rsidR="00B47CFA">
        <w:rPr>
          <w:rFonts w:ascii="Times New Roman" w:hAnsi="Times New Roman"/>
          <w:sz w:val="28"/>
          <w:szCs w:val="28"/>
        </w:rPr>
        <w:t>«__»____________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</w:p>
    <w:p w:rsidR="00F10A65" w:rsidRDefault="00F10A65" w:rsidP="00C840A3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 организации летнего отдыха детей</w:t>
      </w:r>
      <w:r>
        <w:rPr>
          <w:rFonts w:ascii="Times New Roman" w:hAnsi="Times New Roman"/>
          <w:sz w:val="32"/>
          <w:szCs w:val="32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МБУ ДО ДООЦ</w:t>
      </w:r>
      <w:r>
        <w:rPr>
          <w:rFonts w:ascii="Times New Roman" w:hAnsi="Times New Roman"/>
          <w:sz w:val="32"/>
          <w:szCs w:val="32"/>
        </w:rPr>
        <w:t xml:space="preserve"> «Надежда»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center"/>
        <w:rPr>
          <w:noProof/>
          <w:lang w:eastAsia="ru-RU"/>
        </w:rPr>
      </w:pPr>
    </w:p>
    <w:p w:rsidR="00B47CFA" w:rsidRDefault="00B435FE" w:rsidP="00C840A3">
      <w:pPr>
        <w:widowControl w:val="0"/>
        <w:spacing w:after="0" w:line="240" w:lineRule="auto"/>
        <w:ind w:left="-142"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8106" cy="2052957"/>
            <wp:effectExtent l="19050" t="0" r="6694" b="0"/>
            <wp:docPr id="4" name="Рисунок 4" descr="Как стать настоящим лидером и изменить свою компанию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тать настоящим лидером и изменить свою компанию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224" cy="20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FA" w:rsidRDefault="00B47CFA" w:rsidP="00F10A65">
      <w:pPr>
        <w:widowControl w:val="0"/>
        <w:spacing w:after="0" w:line="240" w:lineRule="auto"/>
        <w:ind w:left="-142" w:firstLine="709"/>
        <w:jc w:val="center"/>
        <w:rPr>
          <w:noProof/>
          <w:lang w:eastAsia="ru-RU"/>
        </w:rPr>
      </w:pPr>
    </w:p>
    <w:p w:rsidR="00B47CFA" w:rsidRPr="00C840A3" w:rsidRDefault="00B47CFA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C840A3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«ПОКОЛЕНИЕ ЛИДЕРОВ»</w:t>
      </w:r>
    </w:p>
    <w:p w:rsidR="00B47CFA" w:rsidRDefault="00B47CFA" w:rsidP="00F10A65">
      <w:pPr>
        <w:widowControl w:val="0"/>
        <w:spacing w:after="0" w:line="240" w:lineRule="auto"/>
        <w:ind w:left="-142" w:firstLine="709"/>
        <w:jc w:val="center"/>
        <w:rPr>
          <w:noProof/>
          <w:lang w:eastAsia="ru-RU"/>
        </w:rPr>
      </w:pPr>
    </w:p>
    <w:p w:rsidR="00B47CFA" w:rsidRDefault="00B47CFA" w:rsidP="00F10A65">
      <w:pPr>
        <w:widowControl w:val="0"/>
        <w:spacing w:after="0" w:line="240" w:lineRule="auto"/>
        <w:ind w:left="-142" w:firstLine="709"/>
        <w:jc w:val="center"/>
        <w:rPr>
          <w:noProof/>
          <w:lang w:eastAsia="ru-RU"/>
        </w:rPr>
      </w:pPr>
    </w:p>
    <w:p w:rsidR="00B47CFA" w:rsidRDefault="00B47CFA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F10A65" w:rsidRDefault="00B47CFA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программы июль 2022</w:t>
      </w:r>
      <w:r w:rsidR="00F10A65">
        <w:rPr>
          <w:rFonts w:ascii="Times New Roman" w:hAnsi="Times New Roman"/>
          <w:sz w:val="32"/>
          <w:szCs w:val="32"/>
        </w:rPr>
        <w:t xml:space="preserve"> г.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рассчитана на детей 7-15 лет 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F10A65" w:rsidRPr="006F5E1B" w:rsidRDefault="00F10A65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F10A65" w:rsidRDefault="00B47CFA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Зорина Ксения Алексеевна</w:t>
      </w:r>
    </w:p>
    <w:p w:rsidR="00F10A65" w:rsidRDefault="0097163B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старший воспитатель</w:t>
      </w:r>
      <w:r w:rsidR="00B47CFA">
        <w:rPr>
          <w:rFonts w:ascii="Times New Roman" w:hAnsi="Times New Roman"/>
          <w:sz w:val="28"/>
          <w:szCs w:val="28"/>
        </w:rPr>
        <w:t xml:space="preserve"> 2 смены 2022</w:t>
      </w:r>
      <w:r w:rsidR="00F10A65">
        <w:rPr>
          <w:rFonts w:ascii="Times New Roman" w:hAnsi="Times New Roman"/>
          <w:sz w:val="28"/>
          <w:szCs w:val="28"/>
        </w:rPr>
        <w:t xml:space="preserve"> г.</w:t>
      </w:r>
    </w:p>
    <w:p w:rsidR="00F10A65" w:rsidRDefault="00F10A65" w:rsidP="00F10A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A65" w:rsidRPr="00F10A65" w:rsidRDefault="00F10A65" w:rsidP="00F10A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Яковлево, </w:t>
      </w:r>
      <w:proofErr w:type="spellStart"/>
      <w:r>
        <w:rPr>
          <w:rFonts w:ascii="Times New Roman" w:hAnsi="Times New Roman"/>
          <w:sz w:val="28"/>
          <w:szCs w:val="28"/>
        </w:rPr>
        <w:t>Бутурлинский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938C7" w:rsidRDefault="00B47CFA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  <w:sectPr w:rsidR="004938C7">
          <w:pgSz w:w="11906" w:h="16838"/>
          <w:pgMar w:top="978" w:right="1134" w:bottom="1120" w:left="1701" w:header="709" w:footer="851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2022</w:t>
      </w:r>
    </w:p>
    <w:p w:rsidR="000C65CB" w:rsidRPr="00583C25" w:rsidRDefault="000C65CB" w:rsidP="000C65CB">
      <w:pPr>
        <w:pageBreakBefore/>
        <w:jc w:val="center"/>
        <w:rPr>
          <w:rFonts w:ascii="Times New Roman" w:hAnsi="Times New Roman" w:cs="Times New Roman"/>
          <w:sz w:val="28"/>
        </w:rPr>
        <w:sectPr w:rsidR="000C65CB" w:rsidRPr="00583C25" w:rsidSect="000C65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1134" w:bottom="1247" w:left="1701" w:header="720" w:footer="1191" w:gutter="0"/>
          <w:cols w:space="720"/>
          <w:docGrid w:linePitch="360"/>
        </w:sectPr>
      </w:pPr>
      <w:r w:rsidRPr="00583C25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5C4C3D" w:rsidRPr="00583C25" w:rsidRDefault="00205308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sz w:val="28"/>
        </w:rPr>
        <w:lastRenderedPageBreak/>
        <w:fldChar w:fldCharType="begin"/>
      </w:r>
      <w:r w:rsidR="005C4C3D" w:rsidRPr="00583C25">
        <w:rPr>
          <w:rFonts w:ascii="Times New Roman" w:hAnsi="Times New Roman" w:cs="Times New Roman"/>
          <w:sz w:val="28"/>
        </w:rPr>
        <w:instrText xml:space="preserve"> TOC </w:instrText>
      </w:r>
      <w:r w:rsidRPr="00583C25">
        <w:rPr>
          <w:rFonts w:ascii="Times New Roman" w:hAnsi="Times New Roman" w:cs="Times New Roman"/>
          <w:sz w:val="28"/>
        </w:rPr>
        <w:fldChar w:fldCharType="separate"/>
      </w:r>
      <w:r w:rsidR="005C4C3D" w:rsidRPr="00583C25">
        <w:rPr>
          <w:rFonts w:ascii="Times New Roman" w:hAnsi="Times New Roman" w:cs="Times New Roman"/>
          <w:noProof/>
          <w:sz w:val="28"/>
        </w:rPr>
        <w:t>Информационная карта программы</w:t>
      </w:r>
      <w:r w:rsidR="005C4C3D" w:rsidRPr="00583C25">
        <w:rPr>
          <w:rFonts w:ascii="Times New Roman" w:hAnsi="Times New Roman" w:cs="Times New Roman"/>
          <w:noProof/>
          <w:sz w:val="28"/>
        </w:rPr>
        <w:tab/>
        <w:t>3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Пояснительная записка</w:t>
      </w:r>
      <w:r w:rsidRPr="00583C25">
        <w:rPr>
          <w:rFonts w:ascii="Times New Roman" w:hAnsi="Times New Roman" w:cs="Times New Roman"/>
          <w:noProof/>
          <w:sz w:val="28"/>
        </w:rPr>
        <w:tab/>
        <w:t>5</w:t>
      </w:r>
    </w:p>
    <w:p w:rsidR="005C4C3D" w:rsidRPr="00583C25" w:rsidRDefault="00C41199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</w:rPr>
        <w:t>Цель</w:t>
      </w:r>
      <w:r>
        <w:rPr>
          <w:rFonts w:ascii="Times New Roman" w:hAnsi="Times New Roman" w:cs="Times New Roman"/>
          <w:noProof/>
          <w:sz w:val="28"/>
        </w:rPr>
        <w:tab/>
        <w:t>8</w:t>
      </w:r>
    </w:p>
    <w:p w:rsidR="005C4C3D" w:rsidRPr="00583C25" w:rsidRDefault="005C4C3D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Задачи</w:t>
      </w:r>
      <w:r w:rsidRPr="00583C25"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>8</w:t>
      </w:r>
    </w:p>
    <w:p w:rsidR="005C4C3D" w:rsidRPr="00583C25" w:rsidRDefault="005C4C3D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Ожидаемые результаты</w:t>
      </w:r>
      <w:r w:rsidRPr="00583C25"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>8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Содержание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>10</w:t>
      </w:r>
    </w:p>
    <w:p w:rsidR="005C4C3D" w:rsidRPr="00583C25" w:rsidRDefault="005C4C3D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Легенда смены</w:t>
      </w:r>
      <w:r w:rsidRPr="00583C25">
        <w:rPr>
          <w:rFonts w:ascii="Times New Roman" w:hAnsi="Times New Roman" w:cs="Times New Roman"/>
          <w:noProof/>
          <w:sz w:val="28"/>
        </w:rPr>
        <w:tab/>
        <w:t>1</w:t>
      </w:r>
      <w:r>
        <w:rPr>
          <w:rFonts w:ascii="Times New Roman" w:hAnsi="Times New Roman" w:cs="Times New Roman"/>
          <w:noProof/>
          <w:sz w:val="28"/>
        </w:rPr>
        <w:t>2</w:t>
      </w:r>
    </w:p>
    <w:p w:rsidR="005C4C3D" w:rsidRPr="00583C25" w:rsidRDefault="00323858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</w:rPr>
        <w:t>Схема само</w:t>
      </w:r>
      <w:r w:rsidR="005C4C3D" w:rsidRPr="00583C25">
        <w:rPr>
          <w:rFonts w:ascii="Times New Roman" w:hAnsi="Times New Roman" w:cs="Times New Roman"/>
          <w:noProof/>
          <w:sz w:val="28"/>
        </w:rPr>
        <w:t>управления</w:t>
      </w:r>
      <w:r w:rsidR="005C4C3D" w:rsidRPr="00583C25">
        <w:rPr>
          <w:rFonts w:ascii="Times New Roman" w:hAnsi="Times New Roman" w:cs="Times New Roman"/>
          <w:noProof/>
          <w:sz w:val="28"/>
        </w:rPr>
        <w:tab/>
      </w:r>
      <w:r w:rsidR="00C41199">
        <w:rPr>
          <w:rFonts w:ascii="Times New Roman" w:hAnsi="Times New Roman" w:cs="Times New Roman"/>
          <w:noProof/>
          <w:sz w:val="28"/>
        </w:rPr>
        <w:t>13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План реализации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1199">
        <w:rPr>
          <w:rFonts w:ascii="Times New Roman" w:hAnsi="Times New Roman" w:cs="Times New Roman"/>
          <w:noProof/>
          <w:sz w:val="28"/>
        </w:rPr>
        <w:t>14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Кадровые условия реализации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1199">
        <w:rPr>
          <w:rFonts w:ascii="Times New Roman" w:hAnsi="Times New Roman" w:cs="Times New Roman"/>
          <w:noProof/>
          <w:sz w:val="28"/>
        </w:rPr>
        <w:t>17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Материально-технические условия реализации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DA11B1">
        <w:rPr>
          <w:rFonts w:ascii="Times New Roman" w:hAnsi="Times New Roman" w:cs="Times New Roman"/>
          <w:noProof/>
          <w:sz w:val="28"/>
        </w:rPr>
        <w:t>19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Система контроля и оценивания результатов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DA11B1">
        <w:rPr>
          <w:rFonts w:ascii="Times New Roman" w:hAnsi="Times New Roman" w:cs="Times New Roman"/>
          <w:noProof/>
          <w:sz w:val="28"/>
        </w:rPr>
        <w:t>19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Приложения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DA11B1">
        <w:rPr>
          <w:rFonts w:ascii="Times New Roman" w:hAnsi="Times New Roman" w:cs="Times New Roman"/>
          <w:noProof/>
          <w:sz w:val="28"/>
        </w:rPr>
        <w:t>22</w:t>
      </w:r>
    </w:p>
    <w:p w:rsidR="000C65CB" w:rsidRPr="000C65CB" w:rsidRDefault="00205308" w:rsidP="005C4C3D">
      <w:pPr>
        <w:tabs>
          <w:tab w:val="right" w:leader="dot" w:pos="9071"/>
        </w:tabs>
        <w:rPr>
          <w:rFonts w:ascii="Times New Roman" w:hAnsi="Times New Roman" w:cs="Times New Roman"/>
        </w:rPr>
        <w:sectPr w:rsidR="000C65CB" w:rsidRPr="000C65CB">
          <w:type w:val="continuous"/>
          <w:pgSz w:w="11906" w:h="16838"/>
          <w:pgMar w:top="709" w:right="1134" w:bottom="1247" w:left="1701" w:header="720" w:footer="1191" w:gutter="0"/>
          <w:cols w:space="720"/>
          <w:docGrid w:linePitch="360"/>
        </w:sectPr>
      </w:pPr>
      <w:r w:rsidRPr="00583C25">
        <w:rPr>
          <w:rFonts w:ascii="Times New Roman" w:hAnsi="Times New Roman" w:cs="Times New Roman"/>
          <w:sz w:val="28"/>
        </w:rPr>
        <w:fldChar w:fldCharType="end"/>
      </w:r>
    </w:p>
    <w:p w:rsidR="004938C7" w:rsidRDefault="004938C7" w:rsidP="003D6DD2">
      <w:pPr>
        <w:pStyle w:val="1"/>
        <w:numPr>
          <w:ilvl w:val="0"/>
          <w:numId w:val="0"/>
        </w:numPr>
      </w:pPr>
      <w:bookmarkStart w:id="0" w:name="_Toc454898452"/>
      <w:r>
        <w:lastRenderedPageBreak/>
        <w:t>И</w:t>
      </w:r>
      <w:r w:rsidR="00F10A65">
        <w:t>нформационная</w:t>
      </w:r>
      <w:r>
        <w:t xml:space="preserve"> карта программы</w:t>
      </w:r>
      <w:bookmarkEnd w:id="0"/>
    </w:p>
    <w:p w:rsidR="004938C7" w:rsidRDefault="004938C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181" w:type="dxa"/>
        <w:tblLayout w:type="fixed"/>
        <w:tblLook w:val="0000"/>
      </w:tblPr>
      <w:tblGrid>
        <w:gridCol w:w="3266"/>
        <w:gridCol w:w="6379"/>
      </w:tblGrid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CB" w:rsidRDefault="004938C7" w:rsidP="000C65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летнего отдыха детей</w:t>
            </w:r>
          </w:p>
          <w:p w:rsidR="00F10A65" w:rsidRDefault="004938C7" w:rsidP="000C65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 ДО ДООЦ «Надежда» </w:t>
            </w:r>
          </w:p>
          <w:p w:rsidR="004938C7" w:rsidRDefault="004938C7" w:rsidP="000C65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FA">
              <w:rPr>
                <w:rFonts w:ascii="Times New Roman" w:hAnsi="Times New Roman" w:cs="Times New Roman"/>
                <w:sz w:val="24"/>
                <w:szCs w:val="24"/>
              </w:rPr>
              <w:t>" Поколение Лидеров</w:t>
            </w:r>
            <w:r w:rsidR="00F10A65" w:rsidRPr="00F10A6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CB" w:rsidRDefault="00B47CFA">
            <w:pPr>
              <w:widowControl w:val="0"/>
              <w:spacing w:after="0" w:line="240" w:lineRule="auto"/>
              <w:ind w:left="-1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Ксения Алексеевна</w:t>
            </w:r>
          </w:p>
          <w:p w:rsidR="000C65CB" w:rsidRDefault="00B47CFA" w:rsidP="00F10A65">
            <w:pPr>
              <w:widowControl w:val="0"/>
              <w:spacing w:after="0" w:line="240" w:lineRule="auto"/>
              <w:ind w:left="-1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смены 2022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CB" w:rsidRDefault="00B47CFA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Татьяна Евгеньевна</w:t>
            </w:r>
            <w:r w:rsidR="00870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38C7" w:rsidRDefault="004938C7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МБУ ДО ДООЦ «Надежда»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детский оздоровительно-образовательный центр  «Надежда»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607444,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Яковлево, ул. Октябрьская, 1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(831 72) 5-62-44, (831 72) 5-39-64</w:t>
            </w:r>
          </w:p>
          <w:p w:rsidR="004938C7" w:rsidRDefault="00205308" w:rsidP="000C65CB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938C7">
                <w:rPr>
                  <w:rStyle w:val="aa"/>
                  <w:rFonts w:ascii="Times New Roman" w:hAnsi="Times New Roman"/>
                </w:rPr>
                <w:t>lager_nadejda@mail.ru</w:t>
              </w:r>
            </w:hyperlink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лагерь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B47CFA" w:rsidP="000C65CB">
            <w:pPr>
              <w:pStyle w:val="af4"/>
              <w:snapToGrid w:val="0"/>
              <w:spacing w:before="0" w:after="300"/>
              <w:ind w:left="93"/>
              <w:jc w:val="right"/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Лидерская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целевой группы (возраст детей, специфика, если есть (дети-сироты, дети, оставшиеся без попечения родителей, дети с ОВЗ и др.)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8B1B61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 от 7 до 15 лет, в том числе: из социально незащищённых категорий (малообеспеченные, многодетные, неполные семьи)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содержания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8B1B61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</w:t>
            </w:r>
            <w:r w:rsidR="00ED14B7" w:rsidRPr="00ED1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r w:rsidR="00BB4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Поколение Лидеров</w:t>
            </w:r>
            <w:r w:rsidR="00ED14B7" w:rsidRPr="00ED1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смоделировать в условиях лагерной смены 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>, но и развивающее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>тво, где</w:t>
            </w:r>
            <w:r w:rsidR="00D32938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ребенок сможет проявить и развить 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>свои лидерские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Идеология программы построена на том, что лидеры могут быть в каждой сфере нашей жизни, и что лидер есть в каждом из нас.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760" w:rsidRDefault="004938C7" w:rsidP="008B1B61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21 дня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 xml:space="preserve"> ребята будут принимать активное участие в </w:t>
            </w:r>
            <w:proofErr w:type="spellStart"/>
            <w:r w:rsidR="00BB4760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="00BB47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которые будут направлены на развитие творческих, коммуникативных, интеллектуальных и спортивных навыков. Также внутри каждого отряд</w:t>
            </w:r>
            <w:r w:rsidR="00D32938">
              <w:rPr>
                <w:rFonts w:ascii="Times New Roman" w:hAnsi="Times New Roman" w:cs="Times New Roman"/>
                <w:sz w:val="24"/>
                <w:szCs w:val="24"/>
              </w:rPr>
              <w:t>а воспитателями и вожатыми будет проводиться своя работа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 xml:space="preserve"> на адап</w:t>
            </w:r>
            <w:r w:rsidR="00D32938">
              <w:rPr>
                <w:rFonts w:ascii="Times New Roman" w:hAnsi="Times New Roman" w:cs="Times New Roman"/>
                <w:sz w:val="24"/>
                <w:szCs w:val="24"/>
              </w:rPr>
              <w:t xml:space="preserve">тацию детей в обществе, развитие коммуникативных качеств внутри отряда, а также раскрытие уникальных навыков и талантов каждого ребенка.  </w:t>
            </w:r>
            <w:r w:rsidR="00BB4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8C7" w:rsidRDefault="004938C7" w:rsidP="008B1B61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3A1096" w:rsidRDefault="00E24DD8" w:rsidP="008B1B61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современном цифровом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живое общение все чаще и чаще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заменяется на виртуальное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возникают проблемы в обществе с формированием навыка коммуникации, и как следствие – с проявлением себя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своих талантов в обществе. Из-за этого детям сложнее показать себя, проявить свои лидерские качества в той или иной сфере. 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социальный эффект программы</w:t>
            </w:r>
          </w:p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8B1B61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</w:t>
            </w:r>
            <w:r w:rsidR="00E24DD8">
              <w:rPr>
                <w:rFonts w:ascii="Times New Roman" w:hAnsi="Times New Roman" w:cs="Times New Roman"/>
                <w:sz w:val="24"/>
                <w:szCs w:val="24"/>
              </w:rPr>
              <w:t>ых знаний по тематике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E24DD8">
              <w:rPr>
                <w:rFonts w:ascii="Times New Roman" w:hAnsi="Times New Roman" w:cs="Times New Roman"/>
                <w:sz w:val="24"/>
                <w:szCs w:val="24"/>
              </w:rPr>
              <w:t xml:space="preserve">лидерских, спортивных,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3F5851">
              <w:rPr>
                <w:rFonts w:ascii="Times New Roman" w:hAnsi="Times New Roman" w:cs="Times New Roman"/>
                <w:sz w:val="24"/>
                <w:szCs w:val="24"/>
              </w:rPr>
              <w:t>, 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детской самостоятельности, получение участниками смены умений и навыков  индивидуальной и коллективной творческой и трудовой деятельности, самоуп</w:t>
            </w:r>
            <w:r w:rsidR="00E24DD8">
              <w:rPr>
                <w:rFonts w:ascii="Times New Roman" w:hAnsi="Times New Roman" w:cs="Times New Roman"/>
                <w:sz w:val="24"/>
                <w:szCs w:val="24"/>
              </w:rPr>
              <w:t>равления, социальной активности,</w:t>
            </w:r>
            <w:r w:rsidR="003F5851">
              <w:rPr>
                <w:rFonts w:ascii="Times New Roman" w:hAnsi="Times New Roman" w:cs="Times New Roman"/>
                <w:sz w:val="24"/>
                <w:szCs w:val="24"/>
              </w:rPr>
              <w:t xml:space="preserve"> а также бонусом</w:t>
            </w:r>
            <w:r w:rsidR="00B11E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4DD8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на свежем воздухе и </w:t>
            </w:r>
            <w:r w:rsidR="00B76573">
              <w:rPr>
                <w:rFonts w:ascii="Times New Roman" w:hAnsi="Times New Roman" w:cs="Times New Roman"/>
                <w:sz w:val="24"/>
                <w:szCs w:val="24"/>
              </w:rPr>
              <w:t xml:space="preserve"> веселое провождение летних каникул</w:t>
            </w:r>
            <w:r w:rsidR="003F5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8B1B61">
            <w:pPr>
              <w:snapToGrid w:val="0"/>
              <w:spacing w:after="0" w:line="240" w:lineRule="auto"/>
              <w:ind w:left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AF0948" w:rsidRPr="00AF094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полноценный отдых и оздоровление каждого ребёнка, способствующих приобретению социально значимого опыта, проявлению лидерских качеств и развитию творческих,</w:t>
            </w:r>
            <w:r w:rsidR="00AF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0948" w:rsidRPr="00AF094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спортивных, интеллектуальных способностей, самостоятельности и ответственности.</w:t>
            </w:r>
          </w:p>
          <w:p w:rsidR="004938C7" w:rsidRDefault="004938C7" w:rsidP="008B1B61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938C7" w:rsidRDefault="004938C7" w:rsidP="008B1B6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комфортного отдыха и оздоровления детей;</w:t>
            </w:r>
          </w:p>
          <w:p w:rsidR="004938C7" w:rsidRDefault="003F5851" w:rsidP="008B1B6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</w:t>
            </w:r>
            <w:r w:rsidR="00704467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атмосферу, где каждый ребенок сможет проявить свои лидерские качества</w:t>
            </w:r>
            <w:r w:rsidR="004938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8C7" w:rsidRDefault="004938C7" w:rsidP="008B1B6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творческую</w:t>
            </w:r>
            <w:r w:rsidR="00704467">
              <w:rPr>
                <w:rFonts w:ascii="Times New Roman" w:hAnsi="Times New Roman" w:cs="Times New Roman"/>
                <w:sz w:val="24"/>
                <w:szCs w:val="24"/>
              </w:rPr>
              <w:t>, спортивную, интеллектуальную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с учетом собственных интересов,  наклонностей и возможностей;</w:t>
            </w:r>
          </w:p>
          <w:p w:rsidR="004938C7" w:rsidRDefault="004938C7" w:rsidP="008B1B6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навыков межличностного общения, способствующих социализации личности.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8B1B61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развитие физической активности детей;</w:t>
            </w:r>
          </w:p>
          <w:p w:rsidR="004938C7" w:rsidRDefault="004938C7" w:rsidP="008B1B6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  <w:r w:rsidR="00704467">
              <w:rPr>
                <w:rFonts w:ascii="Times New Roman" w:hAnsi="Times New Roman" w:cs="Times New Roman"/>
                <w:sz w:val="24"/>
                <w:szCs w:val="24"/>
              </w:rPr>
              <w:t xml:space="preserve"> и нового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</w:t>
            </w:r>
            <w:r w:rsidR="00DF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67">
              <w:rPr>
                <w:rFonts w:ascii="Times New Roman" w:hAnsi="Times New Roman" w:cs="Times New Roman"/>
                <w:sz w:val="24"/>
                <w:szCs w:val="24"/>
              </w:rPr>
              <w:t>коммуникации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8C7" w:rsidRDefault="004938C7" w:rsidP="008B1B6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</w:t>
            </w:r>
            <w:r w:rsidR="00704467">
              <w:rPr>
                <w:rFonts w:ascii="Times New Roman" w:hAnsi="Times New Roman" w:cs="Times New Roman"/>
                <w:sz w:val="24"/>
                <w:szCs w:val="24"/>
              </w:rPr>
              <w:t>ответственности, самостоятельности;</w:t>
            </w:r>
          </w:p>
          <w:p w:rsidR="00704467" w:rsidRPr="00704467" w:rsidRDefault="00704467" w:rsidP="008B1B6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 детей своих талантов</w:t>
            </w:r>
            <w:r w:rsidR="00404B8B">
              <w:rPr>
                <w:rFonts w:ascii="Times New Roman" w:hAnsi="Times New Roman" w:cs="Times New Roman"/>
                <w:sz w:val="24"/>
                <w:szCs w:val="24"/>
              </w:rPr>
              <w:t xml:space="preserve"> и себя как уникальных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личностей</w:t>
            </w:r>
            <w:r w:rsidR="00404B8B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программы:</w:t>
            </w:r>
          </w:p>
          <w:p w:rsidR="004938C7" w:rsidRDefault="004938C7" w:rsidP="00DF7E7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спе</w:t>
            </w:r>
            <w:r w:rsidR="00DF7E7E">
              <w:rPr>
                <w:rFonts w:ascii="Times New Roman" w:hAnsi="Times New Roman" w:cs="Times New Roman"/>
                <w:sz w:val="24"/>
                <w:szCs w:val="24"/>
              </w:rPr>
              <w:t>циалистов реализующих програм</w:t>
            </w:r>
            <w:proofErr w:type="gramStart"/>
            <w:r w:rsidR="00DF7E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213642" w:rsidRDefault="004938C7" w:rsidP="008B1B61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представлено администрацией лагеря: директором, заместителем директора; </w:t>
            </w:r>
            <w:r w:rsidR="00DF7E7E">
              <w:rPr>
                <w:rFonts w:ascii="Times New Roman" w:hAnsi="Times New Roman" w:cs="Times New Roman"/>
                <w:sz w:val="24"/>
                <w:szCs w:val="24"/>
              </w:rPr>
              <w:t xml:space="preserve">дипломированными специалистами в области психологии и педагогики, 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</w:t>
            </w:r>
            <w:r w:rsidR="00213642">
              <w:rPr>
                <w:rFonts w:ascii="Times New Roman" w:hAnsi="Times New Roman" w:cs="Times New Roman"/>
                <w:sz w:val="24"/>
                <w:szCs w:val="24"/>
              </w:rPr>
              <w:t xml:space="preserve">Высших учебных заведений Нижегородской области, </w:t>
            </w:r>
            <w:r w:rsidR="00213642" w:rsidRPr="00213642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r w:rsidRPr="00213642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DF7E7E">
              <w:rPr>
                <w:rFonts w:ascii="Times New Roman" w:hAnsi="Times New Roman" w:cs="Times New Roman"/>
                <w:sz w:val="24"/>
                <w:szCs w:val="24"/>
              </w:rPr>
              <w:t xml:space="preserve">идетельства об окончании «Школы </w:t>
            </w:r>
            <w:r w:rsidRPr="00213642">
              <w:rPr>
                <w:rFonts w:ascii="Times New Roman" w:hAnsi="Times New Roman" w:cs="Times New Roman"/>
                <w:sz w:val="24"/>
                <w:szCs w:val="24"/>
              </w:rPr>
              <w:t>Вожатого» по следующим дисциплинам:</w:t>
            </w:r>
          </w:p>
          <w:p w:rsidR="004938C7" w:rsidRPr="00213642" w:rsidRDefault="004938C7" w:rsidP="008B1B61">
            <w:pPr>
              <w:numPr>
                <w:ilvl w:val="0"/>
                <w:numId w:val="11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2">
              <w:rPr>
                <w:rFonts w:ascii="Times New Roman" w:hAnsi="Times New Roman" w:cs="Times New Roman"/>
                <w:sz w:val="24"/>
                <w:szCs w:val="24"/>
              </w:rPr>
              <w:t>логика развития смены</w:t>
            </w:r>
          </w:p>
          <w:p w:rsidR="004938C7" w:rsidRPr="00213642" w:rsidRDefault="004938C7" w:rsidP="008B1B61">
            <w:pPr>
              <w:numPr>
                <w:ilvl w:val="0"/>
                <w:numId w:val="11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2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  <w:p w:rsidR="004938C7" w:rsidRPr="00213642" w:rsidRDefault="004938C7" w:rsidP="008B1B61">
            <w:pPr>
              <w:numPr>
                <w:ilvl w:val="0"/>
                <w:numId w:val="11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подготовка</w:t>
            </w:r>
          </w:p>
          <w:p w:rsidR="004938C7" w:rsidRPr="00213642" w:rsidRDefault="004938C7" w:rsidP="008B1B61">
            <w:pPr>
              <w:numPr>
                <w:ilvl w:val="0"/>
                <w:numId w:val="11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642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</w:p>
          <w:p w:rsidR="004938C7" w:rsidRPr="00213642" w:rsidRDefault="004938C7" w:rsidP="008B1B61">
            <w:pPr>
              <w:numPr>
                <w:ilvl w:val="0"/>
                <w:numId w:val="11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2">
              <w:rPr>
                <w:rFonts w:ascii="Times New Roman" w:hAnsi="Times New Roman" w:cs="Times New Roman"/>
                <w:sz w:val="24"/>
                <w:szCs w:val="24"/>
              </w:rPr>
              <w:t>организация КТД (коллективно-творческое дело)</w:t>
            </w:r>
          </w:p>
          <w:p w:rsidR="004938C7" w:rsidRPr="00213642" w:rsidRDefault="004938C7" w:rsidP="008B1B61">
            <w:pPr>
              <w:numPr>
                <w:ilvl w:val="0"/>
                <w:numId w:val="11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вожатого</w:t>
            </w:r>
          </w:p>
          <w:p w:rsidR="004938C7" w:rsidRDefault="004938C7" w:rsidP="008B1B61">
            <w:pPr>
              <w:numPr>
                <w:ilvl w:val="0"/>
                <w:numId w:val="11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642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</w:tbl>
    <w:p w:rsidR="004938C7" w:rsidRDefault="004938C7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4938C7" w:rsidRDefault="004938C7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B1B61" w:rsidRDefault="008B1B61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4938C7" w:rsidRPr="00340FC3" w:rsidRDefault="00340FC3" w:rsidP="00340FC3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  <w:r w:rsidRPr="00340FC3">
        <w:rPr>
          <w:rFonts w:ascii="Arial" w:hAnsi="Arial" w:cs="Arial"/>
          <w:i/>
          <w:color w:val="1B2024"/>
          <w:sz w:val="27"/>
          <w:szCs w:val="27"/>
        </w:rPr>
        <w:lastRenderedPageBreak/>
        <w:t xml:space="preserve">Задача лидера в том, чтобы было больше лидеров, </w:t>
      </w:r>
      <w:r>
        <w:rPr>
          <w:rFonts w:ascii="Arial" w:hAnsi="Arial" w:cs="Arial"/>
          <w:i/>
          <w:color w:val="1B2024"/>
          <w:sz w:val="27"/>
          <w:szCs w:val="27"/>
        </w:rPr>
        <w:br/>
      </w:r>
      <w:r w:rsidRPr="00340FC3">
        <w:rPr>
          <w:rFonts w:ascii="Arial" w:hAnsi="Arial" w:cs="Arial"/>
          <w:i/>
          <w:color w:val="1B2024"/>
          <w:sz w:val="27"/>
          <w:szCs w:val="27"/>
        </w:rPr>
        <w:t>а не в том, чтобы было больше тех, кто следует за лидером.</w:t>
      </w:r>
      <w:r w:rsidRPr="00340FC3">
        <w:rPr>
          <w:rFonts w:ascii="Arial" w:hAnsi="Arial" w:cs="Arial"/>
          <w:i/>
          <w:color w:val="1B2024"/>
          <w:sz w:val="27"/>
          <w:szCs w:val="27"/>
        </w:rPr>
        <w:br/>
        <w:t xml:space="preserve"> </w:t>
      </w:r>
      <w:proofErr w:type="spellStart"/>
      <w:r w:rsidRPr="00340FC3">
        <w:rPr>
          <w:rFonts w:ascii="Arial" w:hAnsi="Arial" w:cs="Arial"/>
          <w:i/>
          <w:color w:val="1B2024"/>
          <w:sz w:val="27"/>
          <w:szCs w:val="27"/>
        </w:rPr>
        <w:t>Ралф</w:t>
      </w:r>
      <w:proofErr w:type="spellEnd"/>
      <w:r w:rsidRPr="00340FC3">
        <w:rPr>
          <w:rFonts w:ascii="Arial" w:hAnsi="Arial" w:cs="Arial"/>
          <w:i/>
          <w:color w:val="1B2024"/>
          <w:sz w:val="27"/>
          <w:szCs w:val="27"/>
        </w:rPr>
        <w:t xml:space="preserve"> </w:t>
      </w:r>
      <w:proofErr w:type="spellStart"/>
      <w:r w:rsidRPr="00340FC3">
        <w:rPr>
          <w:rFonts w:ascii="Arial" w:hAnsi="Arial" w:cs="Arial"/>
          <w:i/>
          <w:color w:val="1B2024"/>
          <w:sz w:val="27"/>
          <w:szCs w:val="27"/>
        </w:rPr>
        <w:t>Нейдер</w:t>
      </w:r>
      <w:proofErr w:type="spellEnd"/>
    </w:p>
    <w:p w:rsidR="004938C7" w:rsidRDefault="004938C7">
      <w:pPr>
        <w:pStyle w:val="1"/>
      </w:pPr>
      <w:r>
        <w:rPr>
          <w:rFonts w:ascii="Times New Roman" w:hAnsi="Times New Roman"/>
        </w:rPr>
        <w:t xml:space="preserve">                  </w:t>
      </w:r>
      <w:bookmarkStart w:id="1" w:name="_Toc454898453"/>
      <w:r>
        <w:t>Пояснительная записка</w:t>
      </w:r>
      <w:bookmarkEnd w:id="1"/>
    </w:p>
    <w:p w:rsidR="004938C7" w:rsidRDefault="004938C7" w:rsidP="00152EFB">
      <w:pPr>
        <w:pStyle w:val="af"/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623" w:rsidRPr="00A81623" w:rsidRDefault="00A81623" w:rsidP="00A81623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623">
        <w:rPr>
          <w:rFonts w:ascii="Times New Roman" w:hAnsi="Times New Roman" w:cs="Times New Roman"/>
          <w:sz w:val="28"/>
          <w:szCs w:val="28"/>
        </w:rPr>
        <w:t xml:space="preserve">Проблема лидерства будет актуальна во все времена. </w:t>
      </w:r>
      <w:r w:rsidRPr="00A8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теме посвящено огромное количество книг, статей и исследований. </w:t>
      </w:r>
    </w:p>
    <w:p w:rsidR="00A81623" w:rsidRPr="00A81623" w:rsidRDefault="00A81623" w:rsidP="00A81623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</w:t>
      </w:r>
      <w:r w:rsidR="00A87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Pr="00A81623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важно развивать лидерские качества у детей?</w:t>
      </w:r>
    </w:p>
    <w:p w:rsidR="00A81623" w:rsidRPr="00A81623" w:rsidRDefault="00A81623" w:rsidP="00A81623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Лидерская устремлённость способствует самореализации, самовыражению в обществе и успешном взаимодействии человека с другими людьми. Обладая творческим потенциалом и сильным характером, человек-лидер постоянно находится в поиске интересных дел, увлекательных событий, которые преобразуют окружающую действительность. Люди, обладающие лидерскими качествами, являются более инициативными. Они уверенны в себе и могут заставить окружающих прислушаться к их мнению. </w:t>
      </w:r>
    </w:p>
    <w:p w:rsidR="00A81623" w:rsidRPr="00A81623" w:rsidRDefault="00A81623" w:rsidP="00A81623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Немало важную роль на развитие лидерских качеств у детей  играют условия воспитания, факторы внешней и внутренней окружающей среды. Поэтому чем раньше начать развивать у ребенка эти качества, тем проще ему будет в будущем адаптироваться к определенным сложным жизненным обстоятельствам. </w:t>
      </w:r>
    </w:p>
    <w:p w:rsidR="00966311" w:rsidRPr="00966311" w:rsidRDefault="008206E7" w:rsidP="00152EF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="004938C7">
        <w:rPr>
          <w:rFonts w:ascii="Times New Roman" w:hAnsi="Times New Roman"/>
          <w:sz w:val="28"/>
          <w:szCs w:val="28"/>
        </w:rPr>
        <w:t xml:space="preserve"> смены </w:t>
      </w:r>
      <w:r>
        <w:rPr>
          <w:rFonts w:ascii="Times New Roman" w:hAnsi="Times New Roman"/>
          <w:sz w:val="28"/>
          <w:szCs w:val="28"/>
        </w:rPr>
        <w:t xml:space="preserve"> «Поколение Лидеров» </w:t>
      </w:r>
      <w:r w:rsidR="004938C7">
        <w:rPr>
          <w:rFonts w:ascii="Times New Roman" w:hAnsi="Times New Roman"/>
          <w:sz w:val="28"/>
          <w:szCs w:val="28"/>
        </w:rPr>
        <w:t>является актуальной для общества, так как программа ориентирована на решение</w:t>
      </w:r>
      <w:r w:rsidR="00A81623">
        <w:rPr>
          <w:rFonts w:ascii="Times New Roman" w:hAnsi="Times New Roman"/>
          <w:sz w:val="28"/>
          <w:szCs w:val="28"/>
        </w:rPr>
        <w:t xml:space="preserve"> данной социальной проблемы.</w:t>
      </w:r>
    </w:p>
    <w:p w:rsidR="004938C7" w:rsidRDefault="004938C7" w:rsidP="00152EF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Загородный лагерь - это место, куда стремятся дети, чтобы отдохнуть, найти друзей, проявить себя, ощутить свою значимость, заняться любимым делом. Именно на это важно сориентировать педагогов, чтобы оправдать ожидание детей и их родителей. Важнейшими задачами в работе вожатого являются:  не оставить ребят равнодушными, заинтересовать заданной тематикой смены; предоставить условия для получения новых знаний и </w:t>
      </w:r>
      <w:r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применения их на практике. В </w:t>
      </w:r>
      <w:r w:rsidR="008206E7">
        <w:rPr>
          <w:rStyle w:val="a7"/>
          <w:rFonts w:ascii="Times New Roman" w:hAnsi="Times New Roman"/>
          <w:i w:val="0"/>
          <w:sz w:val="28"/>
          <w:szCs w:val="28"/>
        </w:rPr>
        <w:t>то же время, взрослым необходимо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максимально используя воспитательные возможности временного детского коллектива, всесторонне развивать детей, стимулировать их активность и творчество, упорство в преодолении трудностей</w:t>
      </w:r>
      <w:r w:rsidR="004A3036">
        <w:rPr>
          <w:rStyle w:val="a7"/>
          <w:rFonts w:ascii="Times New Roman" w:hAnsi="Times New Roman"/>
          <w:i w:val="0"/>
          <w:sz w:val="28"/>
          <w:szCs w:val="28"/>
        </w:rPr>
        <w:t>. Показывать своим примером, как важно не бояться проявлять себя и свои таланты в обществе, и помочь каждому ребенку за такой короткий срок максимально раскрыться, почувствовать себя «безопасно» и уютно в лагере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4938C7" w:rsidRDefault="004938C7" w:rsidP="00152EF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Планируя деятельность,  необходимо учесть такие условия, как:</w:t>
      </w:r>
    </w:p>
    <w:p w:rsidR="004938C7" w:rsidRDefault="004938C7" w:rsidP="00152EF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временный детский коллектив;</w:t>
      </w:r>
    </w:p>
    <w:p w:rsidR="004938C7" w:rsidRDefault="004938C7" w:rsidP="00152EF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привычной среды жизнедеятельности, большая связь с природой;</w:t>
      </w:r>
    </w:p>
    <w:p w:rsidR="004938C7" w:rsidRDefault="004938C7" w:rsidP="00152EF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закрытость загородного лагеря как типа детского учреждения;</w:t>
      </w:r>
    </w:p>
    <w:p w:rsidR="004938C7" w:rsidRDefault="004938C7" w:rsidP="00152EF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родительской опеки, поддержки, контроля.</w:t>
      </w:r>
    </w:p>
    <w:p w:rsidR="004938C7" w:rsidRDefault="004938C7" w:rsidP="00152EFB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Укрепляя здоровье детей, обеспечивая их физическую закалку, психологический отдых, педагогический коллектив </w:t>
      </w:r>
      <w:r w:rsidR="00966311" w:rsidRPr="00966311">
        <w:rPr>
          <w:sz w:val="28"/>
          <w:szCs w:val="28"/>
        </w:rPr>
        <w:t>детск</w:t>
      </w:r>
      <w:r w:rsidR="00966311">
        <w:rPr>
          <w:sz w:val="28"/>
          <w:szCs w:val="28"/>
        </w:rPr>
        <w:t xml:space="preserve">ого оздоровительно-образовательного </w:t>
      </w:r>
      <w:r>
        <w:rPr>
          <w:sz w:val="28"/>
          <w:szCs w:val="28"/>
        </w:rPr>
        <w:t>центра «Надежда» несёт также ответственность за их воспитание. Необходимое условие развития ребёнка – организация общности детей, ориентированной на активное включение в совместную деятельность.</w:t>
      </w:r>
    </w:p>
    <w:p w:rsidR="004938C7" w:rsidRDefault="004938C7" w:rsidP="00152EFB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основе деятельности центра «Надежда» лежит целостный  подход к воспитанию, построенный на основе сотрудничества взрослых и детей, развитие у детей возможности социальной адаптации через разнообразные формы деятельности, создание условий для удовлетворения интересов и потребностей детей, а также, для их физического и духовного оздоровления.</w:t>
      </w:r>
      <w:r>
        <w:rPr>
          <w:color w:val="000000"/>
          <w:sz w:val="28"/>
          <w:szCs w:val="28"/>
        </w:rPr>
        <w:t xml:space="preserve"> </w:t>
      </w:r>
    </w:p>
    <w:p w:rsidR="004938C7" w:rsidRDefault="004938C7" w:rsidP="00152EFB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</w:t>
      </w:r>
      <w:r>
        <w:rPr>
          <w:b/>
          <w:color w:val="000000"/>
          <w:sz w:val="28"/>
          <w:szCs w:val="28"/>
        </w:rPr>
        <w:t>по своей направленности</w:t>
      </w:r>
      <w:r>
        <w:rPr>
          <w:color w:val="000000"/>
          <w:sz w:val="28"/>
          <w:szCs w:val="28"/>
        </w:rPr>
        <w:t xml:space="preserve"> является комплексной, включая в себя разноплановую деятельность: спортивно-оздоровительную, досуговую, экологическую, художественно-эстетическую, интеллектуально-познавательную. </w:t>
      </w:r>
    </w:p>
    <w:p w:rsidR="008206E7" w:rsidRDefault="004938C7" w:rsidP="008206E7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Досуг только тогда становится и временем отдыха, и временем </w:t>
      </w:r>
      <w:r>
        <w:rPr>
          <w:sz w:val="28"/>
          <w:szCs w:val="28"/>
        </w:rPr>
        <w:lastRenderedPageBreak/>
        <w:t>саморазвития, когда выбор деятельности основан на абсолютной добровольности, на интересе, удовольствии и пс</w:t>
      </w:r>
      <w:r w:rsidR="004A3036">
        <w:rPr>
          <w:sz w:val="28"/>
          <w:szCs w:val="28"/>
        </w:rPr>
        <w:t>ихологическом комфорте.</w:t>
      </w:r>
    </w:p>
    <w:p w:rsidR="008206E7" w:rsidRDefault="008206E7" w:rsidP="008206E7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sz w:val="28"/>
          <w:szCs w:val="28"/>
        </w:rPr>
      </w:pPr>
    </w:p>
    <w:p w:rsidR="008206E7" w:rsidRDefault="004A3036" w:rsidP="008206E7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Главной</w:t>
      </w:r>
      <w:r w:rsidR="004938C7">
        <w:rPr>
          <w:sz w:val="28"/>
          <w:szCs w:val="28"/>
        </w:rPr>
        <w:t xml:space="preserve"> идеей программы </w:t>
      </w:r>
      <w:r w:rsidR="00992A0A" w:rsidRPr="00992A0A">
        <w:rPr>
          <w:sz w:val="28"/>
          <w:szCs w:val="28"/>
        </w:rPr>
        <w:t>"</w:t>
      </w:r>
      <w:r>
        <w:rPr>
          <w:sz w:val="28"/>
          <w:szCs w:val="28"/>
        </w:rPr>
        <w:t>Поколение Лидеров</w:t>
      </w:r>
      <w:r w:rsidR="00992A0A" w:rsidRPr="00992A0A">
        <w:rPr>
          <w:sz w:val="28"/>
          <w:szCs w:val="28"/>
        </w:rPr>
        <w:t xml:space="preserve"> "</w:t>
      </w:r>
      <w:r w:rsidR="004938C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то, что лидер есть в каждом из нас, и проявиться он может абсолютно в разных сферах. Поэтому так важно уделить вн</w:t>
      </w:r>
      <w:r w:rsidR="008206E7">
        <w:rPr>
          <w:sz w:val="28"/>
          <w:szCs w:val="28"/>
        </w:rPr>
        <w:t>имание к разносторонней организации</w:t>
      </w:r>
      <w:r>
        <w:rPr>
          <w:sz w:val="28"/>
          <w:szCs w:val="28"/>
        </w:rPr>
        <w:t xml:space="preserve"> отдыха в этой смене</w:t>
      </w:r>
      <w:r w:rsidR="008206E7">
        <w:rPr>
          <w:sz w:val="28"/>
          <w:szCs w:val="28"/>
        </w:rPr>
        <w:t xml:space="preserve"> - самоуправление, КТД, игры, </w:t>
      </w:r>
      <w:proofErr w:type="spellStart"/>
      <w:r w:rsidR="008206E7">
        <w:rPr>
          <w:sz w:val="28"/>
          <w:szCs w:val="28"/>
        </w:rPr>
        <w:t>квесты</w:t>
      </w:r>
      <w:proofErr w:type="spellEnd"/>
      <w:r w:rsidR="008206E7">
        <w:rPr>
          <w:sz w:val="28"/>
          <w:szCs w:val="28"/>
        </w:rPr>
        <w:t>, мероприятия, конкурсы, спортивные и интеллектуальные состязания – так</w:t>
      </w:r>
      <w:r>
        <w:rPr>
          <w:sz w:val="28"/>
          <w:szCs w:val="28"/>
        </w:rPr>
        <w:t xml:space="preserve"> как в этом случае дети </w:t>
      </w:r>
      <w:r w:rsidR="008206E7">
        <w:rPr>
          <w:sz w:val="28"/>
          <w:szCs w:val="28"/>
        </w:rPr>
        <w:t>смогут проявить себя в чём-то новом</w:t>
      </w:r>
      <w:r>
        <w:rPr>
          <w:sz w:val="28"/>
          <w:szCs w:val="28"/>
        </w:rPr>
        <w:t>, или закрепить свои навыки в уже знакомы</w:t>
      </w:r>
      <w:r w:rsidR="008206E7">
        <w:rPr>
          <w:sz w:val="28"/>
          <w:szCs w:val="28"/>
        </w:rPr>
        <w:t>х</w:t>
      </w:r>
      <w:r w:rsidR="00AF0948">
        <w:rPr>
          <w:sz w:val="28"/>
          <w:szCs w:val="28"/>
        </w:rPr>
        <w:t xml:space="preserve"> им условиях</w:t>
      </w:r>
      <w:r>
        <w:rPr>
          <w:sz w:val="28"/>
          <w:szCs w:val="28"/>
        </w:rPr>
        <w:t>.</w:t>
      </w:r>
      <w:r w:rsidR="00992A0A">
        <w:rPr>
          <w:sz w:val="28"/>
          <w:szCs w:val="28"/>
        </w:rPr>
        <w:t xml:space="preserve"> </w:t>
      </w:r>
    </w:p>
    <w:p w:rsidR="004938C7" w:rsidRDefault="004938C7" w:rsidP="008206E7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приобретение детьми новых знаний по тематике программы, развитие творческих способностей, детской самостоятельности, получение участниками смены умений и навыков  индивидуальной и коллективной творческой и трудовой деятельности, самоуправления, социальной активности.</w:t>
      </w:r>
      <w:r w:rsidR="00992A0A">
        <w:rPr>
          <w:sz w:val="28"/>
          <w:szCs w:val="28"/>
        </w:rPr>
        <w:t xml:space="preserve"> </w:t>
      </w:r>
      <w:r w:rsidR="00AF0948">
        <w:rPr>
          <w:sz w:val="28"/>
          <w:szCs w:val="28"/>
        </w:rPr>
        <w:t>Мы уверены,</w:t>
      </w:r>
      <w:r w:rsidR="008206E7">
        <w:rPr>
          <w:sz w:val="28"/>
          <w:szCs w:val="28"/>
        </w:rPr>
        <w:t xml:space="preserve"> что за время</w:t>
      </w:r>
      <w:r w:rsidR="00AF0948">
        <w:rPr>
          <w:sz w:val="28"/>
          <w:szCs w:val="28"/>
        </w:rPr>
        <w:t>,</w:t>
      </w:r>
      <w:r w:rsidR="00992A0A" w:rsidRPr="00992A0A">
        <w:rPr>
          <w:sz w:val="28"/>
          <w:szCs w:val="28"/>
        </w:rPr>
        <w:t xml:space="preserve"> проведённое в детском лагере</w:t>
      </w:r>
      <w:r w:rsidR="008206E7">
        <w:rPr>
          <w:sz w:val="28"/>
          <w:szCs w:val="28"/>
        </w:rPr>
        <w:t xml:space="preserve">, дети </w:t>
      </w:r>
      <w:r w:rsidR="00992A0A" w:rsidRPr="00992A0A">
        <w:rPr>
          <w:sz w:val="28"/>
          <w:szCs w:val="28"/>
        </w:rPr>
        <w:t>узнают много нового и интересного</w:t>
      </w:r>
      <w:r w:rsidR="008206E7">
        <w:rPr>
          <w:sz w:val="28"/>
          <w:szCs w:val="28"/>
        </w:rPr>
        <w:t>, почувствуют себя увереннее</w:t>
      </w:r>
      <w:r w:rsidR="00992A0A" w:rsidRPr="00992A0A">
        <w:rPr>
          <w:sz w:val="28"/>
          <w:szCs w:val="28"/>
        </w:rPr>
        <w:t xml:space="preserve"> и </w:t>
      </w:r>
      <w:r w:rsidR="008206E7">
        <w:rPr>
          <w:sz w:val="28"/>
          <w:szCs w:val="28"/>
        </w:rPr>
        <w:t>обязательно проявят большинство своих талантов.</w:t>
      </w:r>
    </w:p>
    <w:p w:rsidR="004938C7" w:rsidRDefault="004938C7" w:rsidP="00152EFB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реализуется</w:t>
      </w:r>
      <w:r>
        <w:rPr>
          <w:rFonts w:ascii="Times New Roman" w:hAnsi="Times New Roman"/>
          <w:sz w:val="28"/>
          <w:szCs w:val="28"/>
        </w:rPr>
        <w:t xml:space="preserve"> в течение 21 дня. </w:t>
      </w:r>
      <w:r>
        <w:rPr>
          <w:rFonts w:ascii="Times New Roman" w:hAnsi="Times New Roman"/>
          <w:b/>
          <w:sz w:val="28"/>
          <w:szCs w:val="28"/>
        </w:rPr>
        <w:t>Основной состав участников</w:t>
      </w:r>
      <w:r>
        <w:rPr>
          <w:rFonts w:ascii="Times New Roman" w:hAnsi="Times New Roman"/>
          <w:sz w:val="28"/>
          <w:szCs w:val="28"/>
        </w:rPr>
        <w:t xml:space="preserve"> – это учащиеся образовательных  учреждений в возрасте от 7 до 15 лет включительно. Деятельность участников смены осуществляется в отрядах по возрастам. Всего будет организованно 4 детских отряда. Общее количество участников смены – 100 человек.</w:t>
      </w:r>
    </w:p>
    <w:p w:rsidR="00992A0A" w:rsidRDefault="00992A0A" w:rsidP="00152EFB">
      <w:pPr>
        <w:pStyle w:val="af"/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этого логично вытекают цель и задачи, которые ставит перед собой центр и каждый человек, в нем находящийся.</w:t>
      </w:r>
    </w:p>
    <w:p w:rsidR="00323858" w:rsidRDefault="00E317A5" w:rsidP="00E317A5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" w:name="_Toc454898456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</w:p>
    <w:p w:rsidR="00323858" w:rsidRDefault="00323858" w:rsidP="00E317A5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23858" w:rsidRDefault="00323858" w:rsidP="00E317A5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2A0A" w:rsidRPr="00992A0A" w:rsidRDefault="00323858" w:rsidP="00E317A5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      </w:t>
      </w:r>
      <w:r w:rsidR="00992A0A" w:rsidRPr="00E317A5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992A0A" w:rsidRPr="00992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A0A" w:rsidRPr="00992A0A">
        <w:rPr>
          <w:rFonts w:ascii="Times New Roman" w:eastAsia="Calibri" w:hAnsi="Times New Roman" w:cs="Times New Roman"/>
          <w:sz w:val="28"/>
          <w:szCs w:val="28"/>
        </w:rPr>
        <w:t>создание условий, обеспечивающих полноценный отдых и оздоровление каждого ребёнка, способствующих приобретению социально значимого</w:t>
      </w:r>
      <w:r w:rsidR="00AF0948">
        <w:rPr>
          <w:rFonts w:ascii="Times New Roman" w:eastAsia="Calibri" w:hAnsi="Times New Roman" w:cs="Times New Roman"/>
          <w:sz w:val="28"/>
          <w:szCs w:val="28"/>
        </w:rPr>
        <w:t xml:space="preserve"> опыта,</w:t>
      </w:r>
      <w:r w:rsidR="00992A0A" w:rsidRPr="00992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948">
        <w:rPr>
          <w:rFonts w:ascii="Times New Roman" w:eastAsia="Calibri" w:hAnsi="Times New Roman" w:cs="Times New Roman"/>
          <w:sz w:val="28"/>
          <w:szCs w:val="28"/>
        </w:rPr>
        <w:t xml:space="preserve">проявлению лидерских качеств и </w:t>
      </w:r>
      <w:r w:rsidR="00992A0A" w:rsidRPr="00992A0A">
        <w:rPr>
          <w:rFonts w:ascii="Times New Roman" w:eastAsia="Calibri" w:hAnsi="Times New Roman" w:cs="Times New Roman"/>
          <w:sz w:val="28"/>
          <w:szCs w:val="28"/>
        </w:rPr>
        <w:t>развитию творческих</w:t>
      </w:r>
      <w:r w:rsidR="00AF0948">
        <w:rPr>
          <w:rFonts w:ascii="Times New Roman" w:eastAsia="Calibri" w:hAnsi="Times New Roman" w:cs="Times New Roman"/>
          <w:sz w:val="28"/>
          <w:szCs w:val="28"/>
        </w:rPr>
        <w:t>, спортивных, интеллектуальных</w:t>
      </w:r>
      <w:r w:rsidR="00992A0A" w:rsidRPr="00992A0A">
        <w:rPr>
          <w:rFonts w:ascii="Times New Roman" w:eastAsia="Calibri" w:hAnsi="Times New Roman" w:cs="Times New Roman"/>
          <w:sz w:val="28"/>
          <w:szCs w:val="28"/>
        </w:rPr>
        <w:t xml:space="preserve"> способностей, самостоятельности</w:t>
      </w:r>
      <w:r w:rsidR="00AF0948">
        <w:rPr>
          <w:rFonts w:ascii="Times New Roman" w:eastAsia="Calibri" w:hAnsi="Times New Roman" w:cs="Times New Roman"/>
          <w:sz w:val="28"/>
          <w:szCs w:val="28"/>
        </w:rPr>
        <w:t xml:space="preserve"> и ответственности</w:t>
      </w:r>
      <w:r w:rsidR="00992A0A" w:rsidRPr="00992A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2A0A" w:rsidRPr="00E317A5" w:rsidRDefault="00E317A5" w:rsidP="00152EF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="00992A0A" w:rsidRPr="00E317A5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AF0948" w:rsidRPr="00AF0948" w:rsidRDefault="00AF0948" w:rsidP="00AF094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8">
        <w:rPr>
          <w:rFonts w:ascii="Times New Roman" w:hAnsi="Times New Roman" w:cs="Times New Roman"/>
          <w:sz w:val="28"/>
          <w:szCs w:val="28"/>
        </w:rPr>
        <w:t>обеспечить условия для комфортного отдыха и оздоровления детей;</w:t>
      </w:r>
    </w:p>
    <w:p w:rsidR="00AF0948" w:rsidRPr="00AF0948" w:rsidRDefault="00AF0948" w:rsidP="00AF094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8">
        <w:rPr>
          <w:rFonts w:ascii="Times New Roman" w:hAnsi="Times New Roman" w:cs="Times New Roman"/>
          <w:bCs/>
          <w:sz w:val="28"/>
          <w:szCs w:val="28"/>
        </w:rPr>
        <w:t>создать атмосферу, где каждый ребенок сможет проявить свои лидерские качества</w:t>
      </w:r>
      <w:r w:rsidRPr="00AF0948">
        <w:rPr>
          <w:rFonts w:ascii="Times New Roman" w:hAnsi="Times New Roman" w:cs="Times New Roman"/>
          <w:sz w:val="28"/>
          <w:szCs w:val="28"/>
        </w:rPr>
        <w:t>;</w:t>
      </w:r>
    </w:p>
    <w:p w:rsidR="00AF0948" w:rsidRDefault="00AF0948" w:rsidP="00AF094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8">
        <w:rPr>
          <w:rFonts w:ascii="Times New Roman" w:hAnsi="Times New Roman" w:cs="Times New Roman"/>
          <w:sz w:val="28"/>
          <w:szCs w:val="28"/>
        </w:rPr>
        <w:t>развить творческую, спортивную, интеллектуальную активность с учетом собственных интересов,  наклонностей и возможностей;</w:t>
      </w:r>
    </w:p>
    <w:p w:rsidR="00AF0948" w:rsidRPr="00AF0948" w:rsidRDefault="00AF0948" w:rsidP="00AF094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8">
        <w:rPr>
          <w:rFonts w:ascii="Times New Roman" w:hAnsi="Times New Roman" w:cs="Times New Roman"/>
          <w:sz w:val="28"/>
          <w:szCs w:val="28"/>
        </w:rPr>
        <w:t>создать условия для развития навыков межличностного общения, способствующих социализации личности.</w:t>
      </w:r>
    </w:p>
    <w:p w:rsidR="00AF0948" w:rsidRPr="00AF0948" w:rsidRDefault="00AF0948" w:rsidP="00AF0948">
      <w:pPr>
        <w:pStyle w:val="2"/>
        <w:spacing w:line="360" w:lineRule="auto"/>
        <w:jc w:val="both"/>
      </w:pPr>
    </w:p>
    <w:p w:rsidR="004938C7" w:rsidRDefault="00E317A5" w:rsidP="00AF0948">
      <w:pPr>
        <w:pStyle w:val="2"/>
        <w:spacing w:line="360" w:lineRule="auto"/>
        <w:jc w:val="both"/>
      </w:pPr>
      <w:r>
        <w:t xml:space="preserve">        </w:t>
      </w:r>
      <w:r w:rsidR="004938C7">
        <w:t>Ожидаемые результаты</w:t>
      </w:r>
      <w:bookmarkEnd w:id="2"/>
    </w:p>
    <w:p w:rsidR="004938C7" w:rsidRDefault="004938C7" w:rsidP="00152EFB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государственными образовательными стандартами выделяют три уровня воспитательных результатов:</w:t>
      </w:r>
    </w:p>
    <w:p w:rsidR="004938C7" w:rsidRDefault="004938C7" w:rsidP="00152EFB">
      <w:pPr>
        <w:pStyle w:val="af"/>
        <w:widowControl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уровень: приобретение социальных знаний;</w:t>
      </w:r>
    </w:p>
    <w:p w:rsidR="004938C7" w:rsidRDefault="004938C7" w:rsidP="00152EFB">
      <w:pPr>
        <w:pStyle w:val="af"/>
        <w:widowControl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II</w:t>
      </w:r>
      <w:r>
        <w:rPr>
          <w:rFonts w:ascii="Times New Roman" w:hAnsi="Times New Roman"/>
          <w:sz w:val="28"/>
          <w:szCs w:val="28"/>
        </w:rPr>
        <w:t xml:space="preserve"> уровень: формирование ценностного отношения к социальной реальности;</w:t>
      </w:r>
    </w:p>
    <w:p w:rsidR="004938C7" w:rsidRDefault="004938C7" w:rsidP="00152EFB">
      <w:pPr>
        <w:pStyle w:val="af"/>
        <w:widowControl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уровень: получение опыта самостоятельного общественного действия.</w:t>
      </w:r>
    </w:p>
    <w:p w:rsidR="004938C7" w:rsidRDefault="004938C7" w:rsidP="00152EFB">
      <w:pPr>
        <w:pStyle w:val="af"/>
        <w:widowControl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938C7" w:rsidRDefault="004938C7" w:rsidP="00152EFB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этим в результате реализации программы </w:t>
      </w:r>
      <w:r w:rsidR="004B6E55">
        <w:rPr>
          <w:rFonts w:ascii="Times New Roman" w:hAnsi="Times New Roman"/>
          <w:sz w:val="28"/>
          <w:szCs w:val="28"/>
        </w:rPr>
        <w:t>"</w:t>
      </w:r>
      <w:r w:rsidR="00B84C44">
        <w:rPr>
          <w:rFonts w:ascii="Times New Roman" w:hAnsi="Times New Roman"/>
          <w:sz w:val="28"/>
          <w:szCs w:val="28"/>
        </w:rPr>
        <w:t>Поколение Лидеров</w:t>
      </w:r>
      <w:r w:rsidR="004B6E55" w:rsidRPr="004B6E55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 планируется получить следующие результаты:</w:t>
      </w:r>
    </w:p>
    <w:p w:rsidR="004B6E55" w:rsidRPr="004B6E55" w:rsidRDefault="004B6E55" w:rsidP="00152EF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E55">
        <w:rPr>
          <w:rFonts w:ascii="Times New Roman" w:hAnsi="Times New Roman"/>
          <w:sz w:val="28"/>
          <w:szCs w:val="28"/>
        </w:rPr>
        <w:t>укрепление здоровья и развитие физической активности детей;</w:t>
      </w:r>
    </w:p>
    <w:p w:rsidR="004B6E55" w:rsidRPr="004B6E55" w:rsidRDefault="004B6E55" w:rsidP="00152EF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E55">
        <w:rPr>
          <w:rFonts w:ascii="Times New Roman" w:hAnsi="Times New Roman"/>
          <w:sz w:val="28"/>
          <w:szCs w:val="28"/>
        </w:rPr>
        <w:t xml:space="preserve">получение новых знаний в области </w:t>
      </w:r>
      <w:r w:rsidR="00B84C44">
        <w:rPr>
          <w:rFonts w:ascii="Times New Roman" w:hAnsi="Times New Roman"/>
          <w:sz w:val="28"/>
          <w:szCs w:val="28"/>
        </w:rPr>
        <w:t>коммуникации со сверстниками и взрослыми</w:t>
      </w:r>
      <w:r w:rsidRPr="004B6E55">
        <w:rPr>
          <w:rFonts w:ascii="Times New Roman" w:hAnsi="Times New Roman"/>
          <w:sz w:val="28"/>
          <w:szCs w:val="28"/>
        </w:rPr>
        <w:t>;</w:t>
      </w:r>
    </w:p>
    <w:p w:rsidR="004B6E55" w:rsidRDefault="004B6E55" w:rsidP="00152EF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E55">
        <w:rPr>
          <w:rFonts w:ascii="Times New Roman" w:hAnsi="Times New Roman"/>
          <w:sz w:val="28"/>
          <w:szCs w:val="28"/>
        </w:rPr>
        <w:t xml:space="preserve">развитие у детей </w:t>
      </w:r>
      <w:r w:rsidR="00B84C44">
        <w:rPr>
          <w:rFonts w:ascii="Times New Roman" w:hAnsi="Times New Roman"/>
          <w:sz w:val="28"/>
          <w:szCs w:val="28"/>
        </w:rPr>
        <w:t>ответственности и самостоятельности</w:t>
      </w:r>
      <w:r w:rsidRPr="004B6E55">
        <w:rPr>
          <w:rFonts w:ascii="Times New Roman" w:hAnsi="Times New Roman"/>
          <w:sz w:val="28"/>
          <w:szCs w:val="28"/>
        </w:rPr>
        <w:t>;</w:t>
      </w:r>
    </w:p>
    <w:p w:rsidR="004B6E55" w:rsidRDefault="00B84C44" w:rsidP="00152EF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у детей своих талантов и себя как уникальных личностей</w:t>
      </w:r>
      <w:r w:rsidR="00404B8B">
        <w:rPr>
          <w:rFonts w:ascii="Times New Roman" w:hAnsi="Times New Roman"/>
          <w:sz w:val="28"/>
          <w:szCs w:val="28"/>
        </w:rPr>
        <w:t xml:space="preserve"> в обществе</w:t>
      </w:r>
      <w:r w:rsidR="004B6E55" w:rsidRPr="004B6E55">
        <w:rPr>
          <w:rFonts w:ascii="Times New Roman" w:hAnsi="Times New Roman"/>
          <w:sz w:val="28"/>
          <w:szCs w:val="28"/>
        </w:rPr>
        <w:t>.</w:t>
      </w:r>
    </w:p>
    <w:p w:rsidR="004B6E55" w:rsidRDefault="004B6E55" w:rsidP="00152EF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4C44" w:rsidRDefault="00B84C44" w:rsidP="00152EF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4C44" w:rsidRPr="004B6E55" w:rsidRDefault="00B84C44" w:rsidP="00152EF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38C7" w:rsidRDefault="004938C7" w:rsidP="00152EFB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предполагается, что в процессе лагерной смены детьми будут получены следующие компетенции:</w:t>
      </w:r>
    </w:p>
    <w:p w:rsidR="004938C7" w:rsidRDefault="004938C7" w:rsidP="00152EFB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938C7" w:rsidRDefault="004938C7" w:rsidP="00152EFB">
      <w:pPr>
        <w:numPr>
          <w:ilvl w:val="0"/>
          <w:numId w:val="14"/>
        </w:num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упорядочивание ритма жизни, режима питания;</w:t>
      </w:r>
    </w:p>
    <w:p w:rsidR="004938C7" w:rsidRDefault="004938C7" w:rsidP="00152EFB">
      <w:pPr>
        <w:numPr>
          <w:ilvl w:val="0"/>
          <w:numId w:val="16"/>
        </w:numPr>
        <w:shd w:val="clear" w:color="auto" w:fill="FFFFFF"/>
        <w:spacing w:before="150" w:after="15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здорового образа жизни;</w:t>
      </w:r>
    </w:p>
    <w:p w:rsidR="004938C7" w:rsidRDefault="004938C7" w:rsidP="00152EFB">
      <w:pPr>
        <w:numPr>
          <w:ilvl w:val="0"/>
          <w:numId w:val="16"/>
        </w:numPr>
        <w:shd w:val="clear" w:color="auto" w:fill="FFFFFF"/>
        <w:spacing w:before="150" w:after="150" w:line="360" w:lineRule="auto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творческих качеств личности: фантазия, оригинальность, находчивость, активность, артистизм</w:t>
      </w:r>
      <w:r>
        <w:rPr>
          <w:sz w:val="28"/>
          <w:szCs w:val="28"/>
        </w:rPr>
        <w:t>;</w:t>
      </w:r>
    </w:p>
    <w:p w:rsidR="004938C7" w:rsidRDefault="004938C7" w:rsidP="00152EFB">
      <w:pPr>
        <w:pStyle w:val="af4"/>
        <w:numPr>
          <w:ilvl w:val="0"/>
          <w:numId w:val="16"/>
        </w:numPr>
        <w:shd w:val="clear" w:color="auto" w:fill="FFFFFF"/>
        <w:spacing w:before="150" w:after="15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 и познавательные способности;</w:t>
      </w:r>
    </w:p>
    <w:p w:rsidR="008324C1" w:rsidRDefault="004938C7" w:rsidP="00323858">
      <w:pPr>
        <w:pStyle w:val="af4"/>
        <w:numPr>
          <w:ilvl w:val="0"/>
          <w:numId w:val="16"/>
        </w:numPr>
        <w:shd w:val="clear" w:color="auto" w:fill="FFFFFF"/>
        <w:spacing w:before="150" w:after="15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</w:t>
      </w:r>
      <w:bookmarkStart w:id="3" w:name="_Toc454898457"/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323858" w:rsidRPr="00323858" w:rsidRDefault="00323858" w:rsidP="00323858">
      <w:pPr>
        <w:pStyle w:val="af4"/>
        <w:shd w:val="clear" w:color="auto" w:fill="FFFFFF"/>
        <w:spacing w:before="150" w:after="150" w:line="360" w:lineRule="auto"/>
        <w:jc w:val="both"/>
        <w:rPr>
          <w:sz w:val="28"/>
          <w:szCs w:val="28"/>
        </w:rPr>
      </w:pPr>
    </w:p>
    <w:p w:rsidR="004938C7" w:rsidRPr="008324C1" w:rsidRDefault="004938C7" w:rsidP="008324C1">
      <w:pPr>
        <w:pStyle w:val="1"/>
        <w:spacing w:line="360" w:lineRule="auto"/>
        <w:rPr>
          <w:rFonts w:ascii="Bodoni MT" w:hAnsi="Bodoni MT"/>
        </w:rPr>
      </w:pPr>
      <w:r w:rsidRPr="008324C1">
        <w:rPr>
          <w:rFonts w:ascii="Times New Roman" w:hAnsi="Times New Roman" w:cs="Times New Roman"/>
        </w:rPr>
        <w:lastRenderedPageBreak/>
        <w:t>Содержание</w:t>
      </w:r>
      <w:r w:rsidRPr="008324C1">
        <w:rPr>
          <w:rFonts w:ascii="Bodoni MT" w:hAnsi="Bodoni MT"/>
        </w:rPr>
        <w:t xml:space="preserve"> </w:t>
      </w:r>
      <w:r w:rsidRPr="008324C1">
        <w:rPr>
          <w:rFonts w:ascii="Times New Roman" w:hAnsi="Times New Roman" w:cs="Times New Roman"/>
        </w:rPr>
        <w:t>программы</w:t>
      </w:r>
      <w:bookmarkEnd w:id="3"/>
    </w:p>
    <w:p w:rsidR="004938C7" w:rsidRDefault="004938C7" w:rsidP="00E317A5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Смена будет проходить в </w:t>
      </w:r>
      <w:r w:rsidR="00554D0F">
        <w:rPr>
          <w:rFonts w:ascii="Times New Roman" w:hAnsi="Times New Roman"/>
          <w:sz w:val="28"/>
          <w:szCs w:val="28"/>
        </w:rPr>
        <w:t xml:space="preserve">интеллектуально-развлекательном формате. Каждый день будет направлен на развитие каких-либо способностей у детей. Так как лидер в нашем случае – это такой собирательный образ </w:t>
      </w:r>
      <w:proofErr w:type="spellStart"/>
      <w:r w:rsidR="00554D0F">
        <w:rPr>
          <w:rFonts w:ascii="Times New Roman" w:hAnsi="Times New Roman"/>
          <w:sz w:val="28"/>
          <w:szCs w:val="28"/>
        </w:rPr>
        <w:t>супергероя</w:t>
      </w:r>
      <w:proofErr w:type="spellEnd"/>
      <w:r w:rsidR="00554D0F">
        <w:rPr>
          <w:rFonts w:ascii="Times New Roman" w:hAnsi="Times New Roman"/>
          <w:sz w:val="28"/>
          <w:szCs w:val="28"/>
        </w:rPr>
        <w:t xml:space="preserve"> современности, то значит, что дети должны проявить себя в спортивных, творческих, интеллектуальных и других подобных активностях. </w:t>
      </w:r>
      <w:r w:rsidR="008673C6">
        <w:rPr>
          <w:rFonts w:ascii="Times New Roman" w:hAnsi="Times New Roman"/>
          <w:sz w:val="28"/>
          <w:szCs w:val="28"/>
        </w:rPr>
        <w:t>За 21 день дети раскрывают в себе «</w:t>
      </w:r>
      <w:proofErr w:type="spellStart"/>
      <w:r w:rsidR="008673C6">
        <w:rPr>
          <w:rFonts w:ascii="Times New Roman" w:hAnsi="Times New Roman"/>
          <w:sz w:val="28"/>
          <w:szCs w:val="28"/>
        </w:rPr>
        <w:t>суперспособности</w:t>
      </w:r>
      <w:proofErr w:type="spellEnd"/>
      <w:r w:rsidR="008673C6">
        <w:rPr>
          <w:rFonts w:ascii="Times New Roman" w:hAnsi="Times New Roman"/>
          <w:sz w:val="28"/>
          <w:szCs w:val="28"/>
        </w:rPr>
        <w:t xml:space="preserve">» и становятся теми самыми </w:t>
      </w:r>
      <w:r w:rsidR="00A87B6F">
        <w:rPr>
          <w:rFonts w:ascii="Times New Roman" w:hAnsi="Times New Roman"/>
          <w:sz w:val="28"/>
          <w:szCs w:val="28"/>
        </w:rPr>
        <w:t>«</w:t>
      </w:r>
      <w:proofErr w:type="spellStart"/>
      <w:r w:rsidR="008673C6">
        <w:rPr>
          <w:rFonts w:ascii="Times New Roman" w:hAnsi="Times New Roman"/>
          <w:sz w:val="28"/>
          <w:szCs w:val="28"/>
        </w:rPr>
        <w:t>лидерами-супергероями</w:t>
      </w:r>
      <w:proofErr w:type="spellEnd"/>
      <w:r w:rsidR="00A87B6F">
        <w:rPr>
          <w:rFonts w:ascii="Times New Roman" w:hAnsi="Times New Roman"/>
          <w:sz w:val="28"/>
          <w:szCs w:val="28"/>
        </w:rPr>
        <w:t>»</w:t>
      </w:r>
      <w:r w:rsidR="008673C6">
        <w:rPr>
          <w:rFonts w:ascii="Times New Roman" w:hAnsi="Times New Roman"/>
          <w:sz w:val="28"/>
          <w:szCs w:val="28"/>
        </w:rPr>
        <w:t>.</w:t>
      </w:r>
    </w:p>
    <w:p w:rsidR="00554D0F" w:rsidRDefault="00554D0F" w:rsidP="00E317A5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отряд</w:t>
      </w:r>
      <w:r w:rsidR="00BB324E">
        <w:rPr>
          <w:rFonts w:ascii="Times New Roman" w:hAnsi="Times New Roman"/>
          <w:sz w:val="28"/>
          <w:szCs w:val="28"/>
        </w:rPr>
        <w:t xml:space="preserve">ы будут соревноваться в конкурсе смены за право носить звание «Лидер-отряд смены». Это отряд, который по истечении 21 дня наберет самый высокий показатель в рейтинге активности. Этот рейтинг будет определяться по тому, как отряд участвовал в различных мероприятиях лагеря, какая была сплоченность у отряда во время участия в них, а также какую инициативность проявлял отряд во время смены. </w:t>
      </w:r>
    </w:p>
    <w:p w:rsidR="008673C6" w:rsidRDefault="008673C6" w:rsidP="00A267BE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будет вестись отдельный рейтинг совместно с воспитателями и вожатыми отрядов, </w:t>
      </w:r>
      <w:r w:rsidR="00A267BE">
        <w:rPr>
          <w:rFonts w:ascii="Times New Roman" w:hAnsi="Times New Roman"/>
          <w:sz w:val="28"/>
          <w:szCs w:val="28"/>
        </w:rPr>
        <w:t>благодаря которому каждому ребенку будет выдан диплом с отметкой, в чем он отличился.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B33E3" w:rsidRDefault="0097163B" w:rsidP="008673C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73C6">
        <w:rPr>
          <w:rFonts w:ascii="Times New Roman" w:hAnsi="Times New Roman"/>
          <w:sz w:val="28"/>
          <w:szCs w:val="28"/>
        </w:rPr>
        <w:t xml:space="preserve">Также будет проводиться мероприятие на звание </w:t>
      </w:r>
      <w:proofErr w:type="spellStart"/>
      <w:r w:rsidR="008673C6">
        <w:rPr>
          <w:rFonts w:ascii="Times New Roman" w:hAnsi="Times New Roman"/>
          <w:sz w:val="28"/>
          <w:szCs w:val="28"/>
        </w:rPr>
        <w:t>Супергероя</w:t>
      </w:r>
      <w:proofErr w:type="spellEnd"/>
      <w:r w:rsidR="008673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73C6">
        <w:rPr>
          <w:rFonts w:ascii="Times New Roman" w:hAnsi="Times New Roman"/>
          <w:sz w:val="28"/>
          <w:szCs w:val="28"/>
        </w:rPr>
        <w:t>Супергероини</w:t>
      </w:r>
      <w:proofErr w:type="spellEnd"/>
      <w:r w:rsidR="008673C6">
        <w:rPr>
          <w:rFonts w:ascii="Times New Roman" w:hAnsi="Times New Roman"/>
          <w:sz w:val="28"/>
          <w:szCs w:val="28"/>
        </w:rPr>
        <w:t xml:space="preserve"> лидерской смены (аналог общеизвестного конкурса «Мистер и Миссис лагеря»). </w:t>
      </w:r>
    </w:p>
    <w:p w:rsidR="00E43CFC" w:rsidRPr="008673C6" w:rsidRDefault="00A267BE" w:rsidP="00AB33E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12C4" w:rsidRPr="008673C6">
        <w:rPr>
          <w:rFonts w:ascii="Times New Roman" w:hAnsi="Times New Roman"/>
          <w:sz w:val="28"/>
          <w:szCs w:val="28"/>
        </w:rPr>
        <w:t>Каждый</w:t>
      </w:r>
      <w:r w:rsidR="004938C7" w:rsidRPr="008673C6">
        <w:rPr>
          <w:rFonts w:ascii="Times New Roman" w:hAnsi="Times New Roman"/>
          <w:sz w:val="28"/>
          <w:szCs w:val="28"/>
        </w:rPr>
        <w:t xml:space="preserve"> день на утренней линейке </w:t>
      </w:r>
      <w:r w:rsidR="00A87B6F">
        <w:rPr>
          <w:rFonts w:ascii="Times New Roman" w:hAnsi="Times New Roman"/>
          <w:sz w:val="28"/>
          <w:szCs w:val="28"/>
        </w:rPr>
        <w:t>будут подводиться</w:t>
      </w:r>
      <w:r w:rsidR="004938C7" w:rsidRPr="008673C6">
        <w:rPr>
          <w:rFonts w:ascii="Times New Roman" w:hAnsi="Times New Roman"/>
          <w:sz w:val="28"/>
          <w:szCs w:val="28"/>
        </w:rPr>
        <w:t xml:space="preserve"> итоги предыдущего дня и за определе</w:t>
      </w:r>
      <w:r w:rsidR="00AB33E3">
        <w:rPr>
          <w:rFonts w:ascii="Times New Roman" w:hAnsi="Times New Roman"/>
          <w:sz w:val="28"/>
          <w:szCs w:val="28"/>
        </w:rPr>
        <w:t>нные достижения отряды</w:t>
      </w:r>
      <w:r w:rsidR="004938C7" w:rsidRPr="008673C6">
        <w:rPr>
          <w:rFonts w:ascii="Times New Roman" w:hAnsi="Times New Roman"/>
          <w:sz w:val="28"/>
          <w:szCs w:val="28"/>
        </w:rPr>
        <w:t xml:space="preserve"> получают отметки в рейтинг в виде </w:t>
      </w:r>
      <w:proofErr w:type="spellStart"/>
      <w:r w:rsidR="00AB33E3">
        <w:rPr>
          <w:rFonts w:ascii="Times New Roman" w:hAnsi="Times New Roman"/>
          <w:sz w:val="28"/>
          <w:szCs w:val="28"/>
        </w:rPr>
        <w:t>супергероя</w:t>
      </w:r>
      <w:proofErr w:type="spellEnd"/>
      <w:r w:rsidR="004812C4" w:rsidRPr="008673C6">
        <w:rPr>
          <w:rFonts w:ascii="Times New Roman" w:hAnsi="Times New Roman"/>
          <w:sz w:val="28"/>
          <w:szCs w:val="28"/>
        </w:rPr>
        <w:t xml:space="preserve"> с определенным заработанным баллом</w:t>
      </w:r>
      <w:r w:rsidR="004938C7" w:rsidRPr="008673C6">
        <w:rPr>
          <w:rFonts w:ascii="Times New Roman" w:hAnsi="Times New Roman"/>
          <w:sz w:val="28"/>
          <w:szCs w:val="28"/>
        </w:rPr>
        <w:t>.</w:t>
      </w:r>
      <w:r w:rsidR="004812C4" w:rsidRPr="008673C6">
        <w:rPr>
          <w:rFonts w:ascii="Times New Roman" w:hAnsi="Times New Roman"/>
          <w:sz w:val="28"/>
          <w:szCs w:val="28"/>
        </w:rPr>
        <w:t xml:space="preserve"> </w:t>
      </w:r>
      <w:r w:rsidR="00A673FA">
        <w:rPr>
          <w:rFonts w:ascii="Times New Roman" w:hAnsi="Times New Roman"/>
          <w:sz w:val="28"/>
          <w:szCs w:val="28"/>
        </w:rPr>
        <w:t>Раз в 4</w:t>
      </w:r>
      <w:r w:rsidR="004812C4" w:rsidRPr="008673C6">
        <w:rPr>
          <w:rFonts w:ascii="Times New Roman" w:hAnsi="Times New Roman"/>
          <w:sz w:val="28"/>
          <w:szCs w:val="28"/>
        </w:rPr>
        <w:t xml:space="preserve"> дня на </w:t>
      </w:r>
      <w:r w:rsidR="002468A5" w:rsidRPr="008673C6">
        <w:rPr>
          <w:rFonts w:ascii="Times New Roman" w:hAnsi="Times New Roman"/>
          <w:sz w:val="28"/>
          <w:szCs w:val="28"/>
        </w:rPr>
        <w:t xml:space="preserve">собрании </w:t>
      </w:r>
      <w:r w:rsidR="00AB33E3">
        <w:rPr>
          <w:rFonts w:ascii="Times New Roman" w:hAnsi="Times New Roman"/>
          <w:sz w:val="28"/>
          <w:szCs w:val="28"/>
        </w:rPr>
        <w:t>капитанов команд</w:t>
      </w:r>
      <w:r w:rsidR="004812C4" w:rsidRPr="008673C6">
        <w:rPr>
          <w:rFonts w:ascii="Times New Roman" w:hAnsi="Times New Roman"/>
          <w:sz w:val="28"/>
          <w:szCs w:val="28"/>
        </w:rPr>
        <w:t xml:space="preserve"> будет озвучиваться суммарное количество заработанных баллов.</w:t>
      </w:r>
      <w:r w:rsidR="004938C7" w:rsidRPr="008673C6">
        <w:rPr>
          <w:rFonts w:ascii="Times New Roman" w:hAnsi="Times New Roman"/>
          <w:sz w:val="28"/>
          <w:szCs w:val="28"/>
        </w:rPr>
        <w:t xml:space="preserve"> </w:t>
      </w:r>
    </w:p>
    <w:p w:rsidR="00E43CFC" w:rsidRDefault="003B28A2" w:rsidP="003B28A2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73FA">
        <w:rPr>
          <w:rFonts w:ascii="Times New Roman" w:hAnsi="Times New Roman"/>
          <w:sz w:val="28"/>
          <w:szCs w:val="28"/>
        </w:rPr>
        <w:t>Также в течение смены, отряды могут получать задания а</w:t>
      </w:r>
      <w:r w:rsidR="00E43CFC">
        <w:rPr>
          <w:rFonts w:ascii="Times New Roman" w:hAnsi="Times New Roman"/>
          <w:sz w:val="28"/>
          <w:szCs w:val="28"/>
        </w:rPr>
        <w:t xml:space="preserve">дминистрации </w:t>
      </w:r>
      <w:r w:rsidR="00A673FA">
        <w:rPr>
          <w:rFonts w:ascii="Times New Roman" w:hAnsi="Times New Roman"/>
          <w:sz w:val="28"/>
          <w:szCs w:val="28"/>
        </w:rPr>
        <w:t>лагеря</w:t>
      </w:r>
      <w:r w:rsidR="00E43CFC">
        <w:rPr>
          <w:rFonts w:ascii="Times New Roman" w:hAnsi="Times New Roman"/>
          <w:sz w:val="28"/>
          <w:szCs w:val="28"/>
        </w:rPr>
        <w:t xml:space="preserve"> (</w:t>
      </w:r>
      <w:r w:rsidR="00A673FA">
        <w:rPr>
          <w:rFonts w:ascii="Times New Roman" w:hAnsi="Times New Roman"/>
          <w:sz w:val="28"/>
          <w:szCs w:val="28"/>
        </w:rPr>
        <w:t>директора и зам</w:t>
      </w:r>
      <w:proofErr w:type="gramStart"/>
      <w:r w:rsidR="00A673FA">
        <w:rPr>
          <w:rFonts w:ascii="Times New Roman" w:hAnsi="Times New Roman"/>
          <w:sz w:val="28"/>
          <w:szCs w:val="28"/>
        </w:rPr>
        <w:t>.д</w:t>
      </w:r>
      <w:proofErr w:type="gramEnd"/>
      <w:r w:rsidR="00A673FA">
        <w:rPr>
          <w:rFonts w:ascii="Times New Roman" w:hAnsi="Times New Roman"/>
          <w:sz w:val="28"/>
          <w:szCs w:val="28"/>
        </w:rPr>
        <w:t>иректора</w:t>
      </w:r>
      <w:r w:rsidR="00E43CFC">
        <w:rPr>
          <w:rFonts w:ascii="Times New Roman" w:hAnsi="Times New Roman"/>
          <w:sz w:val="28"/>
          <w:szCs w:val="28"/>
        </w:rPr>
        <w:t xml:space="preserve">, </w:t>
      </w:r>
      <w:r w:rsidR="00A673FA">
        <w:rPr>
          <w:rFonts w:ascii="Times New Roman" w:hAnsi="Times New Roman"/>
          <w:sz w:val="28"/>
          <w:szCs w:val="28"/>
        </w:rPr>
        <w:t>старшего вожатого</w:t>
      </w:r>
      <w:r w:rsidR="00E43CFC">
        <w:rPr>
          <w:rFonts w:ascii="Times New Roman" w:hAnsi="Times New Roman"/>
          <w:sz w:val="28"/>
          <w:szCs w:val="28"/>
        </w:rPr>
        <w:t xml:space="preserve">), за выполнение которых будут начисляться </w:t>
      </w:r>
      <w:r w:rsidR="00A673FA">
        <w:rPr>
          <w:rFonts w:ascii="Times New Roman" w:hAnsi="Times New Roman"/>
          <w:sz w:val="28"/>
          <w:szCs w:val="28"/>
        </w:rPr>
        <w:t xml:space="preserve">дополнительные </w:t>
      </w:r>
      <w:r w:rsidR="00E43CFC">
        <w:rPr>
          <w:rFonts w:ascii="Times New Roman" w:hAnsi="Times New Roman"/>
          <w:sz w:val="28"/>
          <w:szCs w:val="28"/>
        </w:rPr>
        <w:t xml:space="preserve">баллы. </w:t>
      </w:r>
    </w:p>
    <w:p w:rsidR="00397082" w:rsidRDefault="003B28A2" w:rsidP="003B28A2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43CFC">
        <w:rPr>
          <w:rFonts w:ascii="Times New Roman" w:hAnsi="Times New Roman"/>
          <w:sz w:val="28"/>
          <w:szCs w:val="28"/>
        </w:rPr>
        <w:t xml:space="preserve">Каждый день будет вестись рейтинг «Самая тихая» и «Самая чистая» </w:t>
      </w:r>
      <w:r w:rsidR="00A673FA">
        <w:rPr>
          <w:rFonts w:ascii="Times New Roman" w:hAnsi="Times New Roman"/>
          <w:sz w:val="28"/>
          <w:szCs w:val="28"/>
        </w:rPr>
        <w:t>комната – по 5-ой шкале.</w:t>
      </w:r>
    </w:p>
    <w:p w:rsidR="00397082" w:rsidRDefault="00397082" w:rsidP="003B28A2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Экватором смены и сюрпризом для детей станет </w:t>
      </w:r>
      <w:r w:rsidR="00294DF2">
        <w:rPr>
          <w:rFonts w:ascii="Times New Roman" w:hAnsi="Times New Roman"/>
          <w:sz w:val="28"/>
          <w:szCs w:val="28"/>
        </w:rPr>
        <w:t xml:space="preserve">зарница, длительностью в 5 дней. Программа зарницы будет направлена на физическую подготовку, развитие кругозора, логики, и поднятия патриотического духа. </w:t>
      </w:r>
    </w:p>
    <w:p w:rsidR="003F75CF" w:rsidRPr="00E43CFC" w:rsidRDefault="003F75CF" w:rsidP="00E317A5">
      <w:pPr>
        <w:pStyle w:val="af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CFC" w:rsidRPr="003B28A2" w:rsidRDefault="00E43CFC" w:rsidP="00E317A5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>Рейтинг баллов:</w:t>
      </w:r>
    </w:p>
    <w:p w:rsidR="00E43CFC" w:rsidRDefault="00E43CFC" w:rsidP="00E317A5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лучший уголок– 100 баллов</w:t>
      </w:r>
    </w:p>
    <w:p w:rsidR="00E43CFC" w:rsidRDefault="00A673FA" w:rsidP="00E317A5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задания от</w:t>
      </w:r>
      <w:r w:rsidR="00E43CFC">
        <w:rPr>
          <w:rFonts w:ascii="Times New Roman" w:hAnsi="Times New Roman"/>
          <w:sz w:val="28"/>
          <w:szCs w:val="28"/>
        </w:rPr>
        <w:t xml:space="preserve"> администрации – 50 баллов</w:t>
      </w:r>
    </w:p>
    <w:p w:rsidR="003F75CF" w:rsidRDefault="00E43CFC" w:rsidP="00E317A5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шефство – 50 баллов</w:t>
      </w:r>
    </w:p>
    <w:p w:rsidR="00E43CFC" w:rsidRDefault="00E43CFC" w:rsidP="00E317A5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F75CF">
        <w:rPr>
          <w:rFonts w:ascii="Times New Roman" w:hAnsi="Times New Roman"/>
          <w:sz w:val="28"/>
          <w:szCs w:val="28"/>
        </w:rPr>
        <w:t xml:space="preserve">победу в </w:t>
      </w:r>
      <w:proofErr w:type="spellStart"/>
      <w:r w:rsidR="003F75CF">
        <w:rPr>
          <w:rFonts w:ascii="Times New Roman" w:hAnsi="Times New Roman"/>
          <w:sz w:val="28"/>
          <w:szCs w:val="28"/>
        </w:rPr>
        <w:t>общелагерном</w:t>
      </w:r>
      <w:proofErr w:type="spellEnd"/>
      <w:r w:rsidR="003F75CF">
        <w:rPr>
          <w:rFonts w:ascii="Times New Roman" w:hAnsi="Times New Roman"/>
          <w:sz w:val="28"/>
          <w:szCs w:val="28"/>
        </w:rPr>
        <w:t xml:space="preserve"> мероприятии – 100 баллов</w:t>
      </w:r>
    </w:p>
    <w:p w:rsidR="00B4742C" w:rsidRDefault="00B4742C" w:rsidP="00E317A5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участие в </w:t>
      </w:r>
      <w:proofErr w:type="spellStart"/>
      <w:r>
        <w:rPr>
          <w:rFonts w:ascii="Times New Roman" w:hAnsi="Times New Roman"/>
          <w:sz w:val="28"/>
          <w:szCs w:val="28"/>
        </w:rPr>
        <w:t>общелагерном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мероприятии – 50 баллов</w:t>
      </w:r>
    </w:p>
    <w:p w:rsidR="003F75CF" w:rsidRDefault="003F75CF" w:rsidP="00E317A5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спортивные достижения – 100 баллов</w:t>
      </w:r>
      <w:r>
        <w:rPr>
          <w:rFonts w:ascii="Times New Roman" w:hAnsi="Times New Roman"/>
          <w:sz w:val="28"/>
          <w:szCs w:val="28"/>
        </w:rPr>
        <w:tab/>
      </w:r>
    </w:p>
    <w:p w:rsidR="00A673FA" w:rsidRDefault="003F75CF" w:rsidP="00E317A5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«Самая чистая» </w:t>
      </w:r>
      <w:r w:rsidR="00A673FA">
        <w:rPr>
          <w:rFonts w:ascii="Times New Roman" w:hAnsi="Times New Roman"/>
          <w:sz w:val="28"/>
          <w:szCs w:val="28"/>
        </w:rPr>
        <w:t>комната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673FA">
        <w:rPr>
          <w:rFonts w:ascii="Times New Roman" w:hAnsi="Times New Roman"/>
          <w:sz w:val="28"/>
          <w:szCs w:val="28"/>
        </w:rPr>
        <w:t>до 5 баллов</w:t>
      </w:r>
    </w:p>
    <w:p w:rsidR="003F75CF" w:rsidRDefault="003F75CF" w:rsidP="00E317A5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«Самая тихая» </w:t>
      </w:r>
      <w:r w:rsidR="00A673FA">
        <w:rPr>
          <w:rFonts w:ascii="Times New Roman" w:hAnsi="Times New Roman"/>
          <w:sz w:val="28"/>
          <w:szCs w:val="28"/>
        </w:rPr>
        <w:t>комната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673FA">
        <w:rPr>
          <w:rFonts w:ascii="Times New Roman" w:hAnsi="Times New Roman"/>
          <w:sz w:val="28"/>
          <w:szCs w:val="28"/>
        </w:rPr>
        <w:t>до 5 баллов</w:t>
      </w:r>
    </w:p>
    <w:p w:rsidR="00A020A3" w:rsidRDefault="00A020A3" w:rsidP="00E317A5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КТД – 200 баллов</w:t>
      </w:r>
    </w:p>
    <w:p w:rsidR="00A673FA" w:rsidRDefault="00A673FA" w:rsidP="00E317A5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8C7" w:rsidRDefault="004938C7" w:rsidP="00E317A5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рамках программы, в течение всей сме</w:t>
      </w:r>
      <w:r w:rsidR="0071190A">
        <w:rPr>
          <w:rFonts w:ascii="Times New Roman" w:hAnsi="Times New Roman"/>
          <w:sz w:val="28"/>
          <w:szCs w:val="28"/>
        </w:rPr>
        <w:t>ны будут проводиться занятия в кружка</w:t>
      </w:r>
      <w:r>
        <w:rPr>
          <w:rFonts w:ascii="Times New Roman" w:hAnsi="Times New Roman"/>
          <w:sz w:val="28"/>
          <w:szCs w:val="28"/>
        </w:rPr>
        <w:t xml:space="preserve">х. </w:t>
      </w:r>
      <w:r w:rsidR="0071190A">
        <w:rPr>
          <w:rFonts w:ascii="Times New Roman" w:hAnsi="Times New Roman"/>
          <w:sz w:val="28"/>
          <w:szCs w:val="28"/>
        </w:rPr>
        <w:t>Дети смогут выбрать</w:t>
      </w:r>
      <w:r>
        <w:rPr>
          <w:rFonts w:ascii="Times New Roman" w:hAnsi="Times New Roman"/>
          <w:sz w:val="28"/>
          <w:szCs w:val="28"/>
        </w:rPr>
        <w:t xml:space="preserve"> занятия исходя из своих интересов и потребностей. [Прил</w:t>
      </w:r>
      <w:r w:rsidR="008707FA">
        <w:rPr>
          <w:rFonts w:ascii="Times New Roman" w:hAnsi="Times New Roman"/>
          <w:sz w:val="28"/>
          <w:szCs w:val="28"/>
        </w:rPr>
        <w:t>ожение 2</w:t>
      </w:r>
      <w:r w:rsidR="003F75CF">
        <w:rPr>
          <w:rFonts w:ascii="Times New Roman" w:hAnsi="Times New Roman"/>
          <w:sz w:val="28"/>
          <w:szCs w:val="28"/>
        </w:rPr>
        <w:t>]</w:t>
      </w:r>
    </w:p>
    <w:p w:rsidR="0071190A" w:rsidRDefault="0071190A" w:rsidP="003B28A2">
      <w:pPr>
        <w:pStyle w:val="2"/>
        <w:spacing w:line="360" w:lineRule="auto"/>
        <w:rPr>
          <w:i w:val="0"/>
        </w:rPr>
      </w:pPr>
      <w:bookmarkStart w:id="4" w:name="_Toc454898459"/>
    </w:p>
    <w:p w:rsidR="008B7467" w:rsidRDefault="008B7467" w:rsidP="003B28A2">
      <w:pPr>
        <w:pStyle w:val="2"/>
        <w:spacing w:line="360" w:lineRule="auto"/>
        <w:rPr>
          <w:i w:val="0"/>
        </w:rPr>
      </w:pPr>
    </w:p>
    <w:p w:rsidR="008B1B61" w:rsidRDefault="008B1B61" w:rsidP="008B1B61"/>
    <w:p w:rsidR="008B1B61" w:rsidRDefault="008B1B61" w:rsidP="008B1B61"/>
    <w:p w:rsidR="008B1B61" w:rsidRPr="008B1B61" w:rsidRDefault="008B1B61" w:rsidP="008B1B61"/>
    <w:bookmarkEnd w:id="4"/>
    <w:p w:rsidR="00C41199" w:rsidRDefault="00C41199" w:rsidP="00E11768">
      <w:pPr>
        <w:rPr>
          <w:rFonts w:ascii="Times New Roman" w:hAnsi="Times New Roman" w:cs="Times New Roman"/>
          <w:sz w:val="28"/>
          <w:szCs w:val="28"/>
        </w:rPr>
      </w:pPr>
    </w:p>
    <w:p w:rsidR="00C41199" w:rsidRDefault="00C41199" w:rsidP="00E11768">
      <w:pPr>
        <w:rPr>
          <w:rFonts w:ascii="Times New Roman" w:hAnsi="Times New Roman" w:cs="Times New Roman"/>
          <w:sz w:val="28"/>
          <w:szCs w:val="28"/>
        </w:rPr>
      </w:pPr>
    </w:p>
    <w:p w:rsidR="00C41199" w:rsidRPr="00C41199" w:rsidRDefault="00C41199" w:rsidP="00C4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Легенда смены</w:t>
      </w:r>
    </w:p>
    <w:p w:rsidR="00E11768" w:rsidRDefault="007D2C58" w:rsidP="00E11768">
      <w:pPr>
        <w:rPr>
          <w:rFonts w:ascii="Times New Roman" w:hAnsi="Times New Roman" w:cs="Times New Roman"/>
          <w:sz w:val="28"/>
          <w:szCs w:val="28"/>
        </w:rPr>
      </w:pPr>
      <w:r w:rsidRPr="007D2C58">
        <w:rPr>
          <w:rFonts w:ascii="Times New Roman" w:hAnsi="Times New Roman" w:cs="Times New Roman"/>
          <w:sz w:val="28"/>
          <w:szCs w:val="28"/>
        </w:rPr>
        <w:t>Внимание, внимание! В лагерь «Надежда» объявляется срочный слет лидеров!</w:t>
      </w:r>
    </w:p>
    <w:p w:rsidR="004938C7" w:rsidRPr="007D2C58" w:rsidRDefault="007D2C58" w:rsidP="00E11768">
      <w:pPr>
        <w:rPr>
          <w:rFonts w:ascii="Times New Roman" w:hAnsi="Times New Roman" w:cs="Times New Roman"/>
          <w:sz w:val="28"/>
          <w:szCs w:val="28"/>
        </w:rPr>
      </w:pPr>
      <w:r w:rsidRPr="007D2C58">
        <w:rPr>
          <w:rFonts w:ascii="Times New Roman" w:hAnsi="Times New Roman" w:cs="Times New Roman"/>
          <w:sz w:val="28"/>
          <w:szCs w:val="28"/>
        </w:rPr>
        <w:t xml:space="preserve">А кто такие лидеры, спросите вы? </w:t>
      </w:r>
      <w:r w:rsidRPr="007D2C58">
        <w:rPr>
          <w:rFonts w:ascii="Times New Roman" w:hAnsi="Times New Roman" w:cs="Times New Roman"/>
          <w:sz w:val="28"/>
          <w:szCs w:val="28"/>
        </w:rPr>
        <w:br/>
      </w:r>
      <w:r w:rsidRPr="007D2C58">
        <w:rPr>
          <w:rFonts w:ascii="Times New Roman" w:hAnsi="Times New Roman" w:cs="Times New Roman"/>
          <w:sz w:val="28"/>
          <w:szCs w:val="28"/>
        </w:rPr>
        <w:br/>
        <w:t xml:space="preserve">Лидеры – это супергерои нашей реальности. Они встречаются в совершенно разных сферах нашей жизни – в творчестве, спорте, науке, экологии, и т.д. </w:t>
      </w:r>
      <w:r w:rsidRPr="007D2C58">
        <w:rPr>
          <w:rFonts w:ascii="Times New Roman" w:hAnsi="Times New Roman" w:cs="Times New Roman"/>
          <w:sz w:val="28"/>
          <w:szCs w:val="28"/>
        </w:rPr>
        <w:br/>
        <w:t xml:space="preserve">А самое главное – лидер есть в каждом из нас, просто нужно дать ему смелости проявиться.  Ведь каждый человек уникален и талантлив по-своему. </w:t>
      </w:r>
      <w:r w:rsidRPr="007D2C58">
        <w:rPr>
          <w:rFonts w:ascii="Times New Roman" w:hAnsi="Times New Roman" w:cs="Times New Roman"/>
          <w:sz w:val="28"/>
          <w:szCs w:val="28"/>
        </w:rPr>
        <w:br/>
      </w:r>
      <w:r w:rsidRPr="007D2C58">
        <w:rPr>
          <w:rFonts w:ascii="Times New Roman" w:hAnsi="Times New Roman" w:cs="Times New Roman"/>
          <w:sz w:val="28"/>
          <w:szCs w:val="28"/>
        </w:rPr>
        <w:br/>
        <w:t xml:space="preserve">А вы готовы стать </w:t>
      </w:r>
      <w:proofErr w:type="spellStart"/>
      <w:r w:rsidRPr="007D2C58">
        <w:rPr>
          <w:rFonts w:ascii="Times New Roman" w:hAnsi="Times New Roman" w:cs="Times New Roman"/>
          <w:sz w:val="28"/>
          <w:szCs w:val="28"/>
        </w:rPr>
        <w:t>супергероями</w:t>
      </w:r>
      <w:proofErr w:type="spellEnd"/>
      <w:r w:rsidRPr="007D2C58">
        <w:rPr>
          <w:rFonts w:ascii="Times New Roman" w:hAnsi="Times New Roman" w:cs="Times New Roman"/>
          <w:sz w:val="28"/>
          <w:szCs w:val="28"/>
        </w:rPr>
        <w:t xml:space="preserve"> нашей реальности? Тогда добро пожаловать в нашу команду «Поколение Лидеров»!</w:t>
      </w:r>
    </w:p>
    <w:p w:rsidR="004938C7" w:rsidRPr="003B28A2" w:rsidRDefault="004938C7" w:rsidP="003B28A2">
      <w:pPr>
        <w:widowControl w:val="0"/>
        <w:spacing w:after="0" w:line="360" w:lineRule="auto"/>
        <w:ind w:left="-142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>Виды наград, призов, подарков:</w:t>
      </w:r>
    </w:p>
    <w:p w:rsidR="004938C7" w:rsidRDefault="00E11768" w:rsidP="00E317A5">
      <w:pPr>
        <w:pStyle w:val="af"/>
        <w:widowControl w:val="0"/>
        <w:numPr>
          <w:ilvl w:val="0"/>
          <w:numId w:val="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«Лидер-отряд смены» </w:t>
      </w:r>
    </w:p>
    <w:p w:rsidR="004938C7" w:rsidRDefault="00E11768" w:rsidP="00E317A5">
      <w:pPr>
        <w:pStyle w:val="af"/>
        <w:widowControl w:val="0"/>
        <w:numPr>
          <w:ilvl w:val="0"/>
          <w:numId w:val="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Супергерой лидерской смены</w:t>
      </w:r>
    </w:p>
    <w:p w:rsidR="0097163B" w:rsidRPr="00A267BE" w:rsidRDefault="00E11768" w:rsidP="00A267BE">
      <w:pPr>
        <w:pStyle w:val="af"/>
        <w:widowControl w:val="0"/>
        <w:numPr>
          <w:ilvl w:val="0"/>
          <w:numId w:val="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Супергероиня</w:t>
      </w:r>
      <w:proofErr w:type="spellEnd"/>
      <w:r>
        <w:rPr>
          <w:rFonts w:ascii="Times New Roman" w:hAnsi="Times New Roman"/>
          <w:sz w:val="28"/>
          <w:szCs w:val="28"/>
        </w:rPr>
        <w:t xml:space="preserve"> лидерской смены</w:t>
      </w:r>
    </w:p>
    <w:p w:rsidR="00A267BE" w:rsidRDefault="00A267BE" w:rsidP="00E317A5">
      <w:pPr>
        <w:widowControl w:val="0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4938C7" w:rsidRDefault="004938C7" w:rsidP="00E317A5">
      <w:pPr>
        <w:widowControl w:val="0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разного уровня соревнований будут награждаться следующими призами:</w:t>
      </w:r>
    </w:p>
    <w:p w:rsidR="004938C7" w:rsidRDefault="004938C7" w:rsidP="00E317A5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Отметкой в </w:t>
      </w:r>
      <w:proofErr w:type="spellStart"/>
      <w:r>
        <w:rPr>
          <w:rFonts w:ascii="Times New Roman" w:hAnsi="Times New Roman"/>
          <w:sz w:val="28"/>
          <w:szCs w:val="28"/>
        </w:rPr>
        <w:t>общеотрядный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</w:t>
      </w:r>
      <w:r w:rsidR="00F359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 и личный зачет.</w:t>
      </w:r>
    </w:p>
    <w:p w:rsidR="004938C7" w:rsidRDefault="004938C7" w:rsidP="00E317A5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(конфеты, печенье, фрукты).</w:t>
      </w:r>
    </w:p>
    <w:p w:rsidR="004938C7" w:rsidRDefault="004938C7" w:rsidP="00E317A5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 и дипломы победителям спортивных состязаний.</w:t>
      </w:r>
    </w:p>
    <w:p w:rsidR="004938C7" w:rsidRDefault="004938C7" w:rsidP="00E317A5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Словесная награда: аплодисменты, скандирование имени победителя всем отрядом, особые права и привилегии. </w:t>
      </w:r>
    </w:p>
    <w:p w:rsidR="003F75CF" w:rsidRDefault="004938C7" w:rsidP="00A267BE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</w:pPr>
      <w:r w:rsidRPr="00A267BE">
        <w:rPr>
          <w:rFonts w:ascii="Times New Roman" w:hAnsi="Times New Roman"/>
          <w:sz w:val="28"/>
          <w:szCs w:val="28"/>
        </w:rPr>
        <w:t xml:space="preserve">Памятный диплом собственного дизайна в тематике смены каждому участнику, где будет написано то, в чем отличился данный </w:t>
      </w:r>
      <w:r w:rsidR="00A267BE" w:rsidRPr="00A267BE">
        <w:rPr>
          <w:rFonts w:ascii="Times New Roman" w:hAnsi="Times New Roman"/>
          <w:sz w:val="28"/>
          <w:szCs w:val="28"/>
        </w:rPr>
        <w:t>ребенок.</w:t>
      </w:r>
      <w:r w:rsidRPr="00A267BE">
        <w:rPr>
          <w:rFonts w:ascii="Times New Roman" w:hAnsi="Times New Roman"/>
          <w:sz w:val="28"/>
          <w:szCs w:val="28"/>
        </w:rPr>
        <w:t xml:space="preserve"> </w:t>
      </w:r>
    </w:p>
    <w:p w:rsidR="00213642" w:rsidRDefault="00213642" w:rsidP="00213642"/>
    <w:p w:rsidR="003B28A2" w:rsidRPr="008B7467" w:rsidRDefault="003B28A2" w:rsidP="008B7467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</w:rPr>
      </w:pPr>
    </w:p>
    <w:p w:rsidR="00323858" w:rsidRPr="00323858" w:rsidRDefault="008B7467" w:rsidP="00323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454898462"/>
      <w:r>
        <w:rPr>
          <w:rFonts w:ascii="Times New Roman" w:hAnsi="Times New Roman" w:cs="Times New Roman"/>
          <w:b/>
          <w:sz w:val="28"/>
          <w:szCs w:val="28"/>
        </w:rPr>
        <w:t>Схема самоуправления в отрядах</w:t>
      </w:r>
    </w:p>
    <w:p w:rsidR="00491A4C" w:rsidRDefault="00205308" w:rsidP="00491A4C">
      <w:r>
        <w:rPr>
          <w:noProof/>
          <w:lang w:eastAsia="ru-RU"/>
        </w:rPr>
        <w:pict>
          <v:rect id="_x0000_s1039" style="position:absolute;margin-left:112.45pt;margin-top:9.4pt;width:217pt;height:55.45pt;z-index:251658240" fillcolor="#c2d69b [1942]" strokecolor="#76923c [2406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41199" w:rsidRPr="00666E7A" w:rsidRDefault="00C41199" w:rsidP="00666E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АКТИВ ОТРЯДА</w:t>
                  </w:r>
                </w:p>
              </w:txbxContent>
            </v:textbox>
          </v:rect>
        </w:pict>
      </w:r>
    </w:p>
    <w:p w:rsidR="00491A4C" w:rsidRDefault="00491A4C" w:rsidP="00491A4C"/>
    <w:p w:rsidR="00491A4C" w:rsidRDefault="00205308" w:rsidP="00491A4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28.25pt;margin-top:23.7pt;width:15.55pt;height:26.25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90.3pt;margin-top:23.7pt;width:19.45pt;height:26.25pt;flip:x;z-index:251663360" o:connectortype="straight">
            <v:stroke endarrow="block"/>
          </v:shape>
        </w:pict>
      </w:r>
    </w:p>
    <w:p w:rsidR="00491A4C" w:rsidRDefault="00205308" w:rsidP="00491A4C">
      <w:r>
        <w:rPr>
          <w:noProof/>
          <w:lang w:eastAsia="ru-RU"/>
        </w:rPr>
        <w:pict>
          <v:shape id="_x0000_s1047" type="#_x0000_t32" style="position:absolute;margin-left:222.4pt;margin-top:8.05pt;width:21.4pt;height:83.6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90.3pt;margin-top:8.05pt;width:19.45pt;height:83.6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1" style="position:absolute;margin-left:256.45pt;margin-top:24.55pt;width:217pt;height:55.45pt;z-index:251660288" fillcolor="#c2d69b [1942]" strokecolor="#76923c [2406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41199" w:rsidRPr="00666E7A" w:rsidRDefault="00C41199" w:rsidP="00666E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КОМИТЕТ СПОРТА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-39.3pt;margin-top:24.55pt;width:217pt;height:55.45pt;z-index:251659264" fillcolor="#c2d69b [1942]" strokecolor="#76923c [2406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41199" w:rsidRPr="00666E7A" w:rsidRDefault="00C41199" w:rsidP="00666E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КАПИТАН И ЗАМЕСТИТЕЛЬ</w:t>
                  </w:r>
                </w:p>
              </w:txbxContent>
            </v:textbox>
          </v:rect>
        </w:pict>
      </w:r>
    </w:p>
    <w:p w:rsidR="00491A4C" w:rsidRDefault="00491A4C" w:rsidP="00491A4C"/>
    <w:p w:rsidR="00491A4C" w:rsidRDefault="00491A4C" w:rsidP="00491A4C"/>
    <w:p w:rsidR="00491A4C" w:rsidRDefault="00491A4C" w:rsidP="00491A4C"/>
    <w:p w:rsidR="00491A4C" w:rsidRDefault="00205308" w:rsidP="00491A4C">
      <w:r w:rsidRPr="00205308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pict>
          <v:rect id="_x0000_s1042" style="position:absolute;margin-left:228.25pt;margin-top:18.85pt;width:217pt;height:55.45pt;z-index:251661312" fillcolor="#c2d69b [1942]" strokecolor="#76923c [2406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41199" w:rsidRPr="002B2D0F" w:rsidRDefault="00C41199" w:rsidP="00666E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ЧИСТОТЫ И ПОРЯДКА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-13.05pt;margin-top:18.85pt;width:217pt;height:55.45pt;z-index:251662336" fillcolor="#c2d69b [1942]" strokecolor="#76923c [2406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41199" w:rsidRPr="002B2D0F" w:rsidRDefault="00C41199" w:rsidP="002B2D0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РЕДАКТОРСКАЯ КОЛЛЕГИЯ</w:t>
                  </w:r>
                </w:p>
              </w:txbxContent>
            </v:textbox>
          </v:rect>
        </w:pict>
      </w:r>
    </w:p>
    <w:p w:rsidR="00491A4C" w:rsidRDefault="00491A4C" w:rsidP="00491A4C"/>
    <w:p w:rsidR="00491A4C" w:rsidRDefault="00491A4C" w:rsidP="00491A4C"/>
    <w:p w:rsidR="00491A4C" w:rsidRDefault="00491A4C" w:rsidP="00491A4C"/>
    <w:p w:rsidR="00491A4C" w:rsidRPr="00491A4C" w:rsidRDefault="00491A4C" w:rsidP="00491A4C"/>
    <w:bookmarkEnd w:id="5"/>
    <w:p w:rsidR="004938C7" w:rsidRDefault="004938C7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858" w:rsidRDefault="00323858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858" w:rsidRDefault="00323858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858" w:rsidRDefault="00323858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858" w:rsidRDefault="00323858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858" w:rsidRDefault="00323858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858" w:rsidRDefault="00323858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7467" w:rsidRDefault="008B7467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467" w:rsidRDefault="008B7467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467" w:rsidRDefault="008B7467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467" w:rsidRDefault="008B7467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467" w:rsidRDefault="008B7467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467" w:rsidRDefault="008B7467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7467" w:rsidRDefault="008B7467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858" w:rsidRDefault="00323858" w:rsidP="00323858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реализации программы</w:t>
      </w:r>
    </w:p>
    <w:p w:rsidR="004938C7" w:rsidRPr="008B7467" w:rsidRDefault="004938C7" w:rsidP="003B28A2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7467">
        <w:rPr>
          <w:rFonts w:ascii="Times New Roman" w:hAnsi="Times New Roman"/>
          <w:b/>
          <w:i/>
          <w:sz w:val="28"/>
          <w:szCs w:val="28"/>
        </w:rPr>
        <w:t>Механизмы реализации программы</w:t>
      </w:r>
      <w:r w:rsidR="008B7467">
        <w:rPr>
          <w:rFonts w:ascii="Times New Roman" w:hAnsi="Times New Roman"/>
          <w:b/>
          <w:i/>
          <w:sz w:val="28"/>
          <w:szCs w:val="28"/>
        </w:rPr>
        <w:t>:</w:t>
      </w:r>
    </w:p>
    <w:p w:rsidR="004938C7" w:rsidRPr="00E317A5" w:rsidRDefault="00E317A5" w:rsidP="003B28A2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17A5">
        <w:rPr>
          <w:rFonts w:ascii="Times New Roman" w:hAnsi="Times New Roman"/>
          <w:b/>
          <w:i/>
          <w:sz w:val="28"/>
          <w:szCs w:val="28"/>
        </w:rPr>
        <w:t xml:space="preserve">Подготовительный этап </w:t>
      </w:r>
      <w:r w:rsidR="004938C7" w:rsidRPr="00E317A5">
        <w:rPr>
          <w:rFonts w:ascii="Times New Roman" w:hAnsi="Times New Roman"/>
          <w:b/>
          <w:i/>
          <w:sz w:val="28"/>
          <w:szCs w:val="28"/>
        </w:rPr>
        <w:t>(до заезда в лагерь)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на летний оздоровительный сезон. Подготовка программно-методической документации (программы,  сценариев мероприятий,  игровых технологий и др.)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под</w:t>
      </w:r>
      <w:r w:rsidR="00EF159F">
        <w:rPr>
          <w:rFonts w:ascii="Times New Roman" w:hAnsi="Times New Roman"/>
          <w:sz w:val="28"/>
          <w:szCs w:val="28"/>
        </w:rPr>
        <w:t>готовка кадров для работы в ДООЦ</w:t>
      </w:r>
      <w:r>
        <w:rPr>
          <w:rFonts w:ascii="Times New Roman" w:hAnsi="Times New Roman"/>
          <w:sz w:val="28"/>
          <w:szCs w:val="28"/>
        </w:rPr>
        <w:t>. Оформление пакета документов на каждого педагога для приема на работу. Обучение вожатых. Прохождение кадрами медицинского обследования и оформление санитарных книжек.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интеграционных связей с учреждениями образования, культуры и др., с общественными объединениями и организациями.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контингента участников смены и налаживание информационного контакта с ними (по возможности).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ожиданий от смены (эмоциональная настройка ребенка и взрослого на предстоящую смену). Психологическая и практическая подготовка к отъезду в лагерь.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сотрудников в лагерь. Подготовка (оформление, обустройство и др.) воспитателями и вожатыми места проживания детей (корпусов, комнат и др.), места приёма питания.  Подготовка внутренней педагогической среды лагеря (спортивные площадки, творческий центр, клуб и др.) Проведение организационных совещаний, планерок и др.</w:t>
      </w:r>
    </w:p>
    <w:p w:rsidR="003B28A2" w:rsidRDefault="003B28A2" w:rsidP="003B28A2">
      <w:pPr>
        <w:pStyle w:val="af"/>
        <w:widowControl w:val="0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938C7" w:rsidRPr="00E317A5" w:rsidRDefault="004938C7" w:rsidP="003B28A2">
      <w:pPr>
        <w:jc w:val="both"/>
        <w:rPr>
          <w:rFonts w:ascii="Times New Roman" w:hAnsi="Times New Roman" w:cs="Times New Roman"/>
          <w:b/>
          <w:i/>
          <w:sz w:val="28"/>
        </w:rPr>
      </w:pPr>
      <w:r w:rsidRPr="00E317A5">
        <w:rPr>
          <w:rFonts w:ascii="Times New Roman" w:hAnsi="Times New Roman" w:cs="Times New Roman"/>
          <w:b/>
          <w:i/>
          <w:sz w:val="28"/>
        </w:rPr>
        <w:t>Организационный период смены</w:t>
      </w:r>
      <w:r w:rsidR="00E317A5">
        <w:rPr>
          <w:rFonts w:ascii="Times New Roman" w:hAnsi="Times New Roman" w:cs="Times New Roman"/>
          <w:b/>
          <w:i/>
          <w:sz w:val="28"/>
        </w:rPr>
        <w:t xml:space="preserve"> </w:t>
      </w:r>
      <w:r w:rsidRPr="00E317A5">
        <w:rPr>
          <w:rFonts w:ascii="Times New Roman" w:hAnsi="Times New Roman"/>
          <w:b/>
          <w:i/>
          <w:sz w:val="28"/>
          <w:szCs w:val="28"/>
        </w:rPr>
        <w:t>(1-3 дни смены)</w:t>
      </w:r>
    </w:p>
    <w:p w:rsidR="004938C7" w:rsidRDefault="004938C7" w:rsidP="00E317A5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 один из важных и трудных моментов  смены. Именно от того, как пройдут первые дни, какой настрой получат ребята, во многом зависит успех смены. Педагоги в это время должны быть предельно внимательными к ребятам, использовать в работе индивидуальный подход к каждому ребёнку.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Будет правильным продумать до мелочей, расписать по минутам этот период и подго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товиться к нему заранее, еще до  смены. Главное – дисциплина и предъявление единых педагогических требований.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организаци</w:t>
      </w:r>
      <w:r>
        <w:rPr>
          <w:rFonts w:ascii="Times New Roman" w:hAnsi="Times New Roman"/>
          <w:color w:val="000000"/>
          <w:sz w:val="28"/>
          <w:szCs w:val="28"/>
        </w:rPr>
        <w:softHyphen/>
        <w:t>онного периода будут: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142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в отряде благоприятный эмоциональный настрой;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помочь каждому ребенку адаптироваться в новых условиях;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предъявить единые педагогические требования к режиму дня и дисциплине;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органы детского самоуправления и скорректировать план работы с учетом предложений и пожеланий ребят.</w:t>
      </w:r>
    </w:p>
    <w:p w:rsidR="004938C7" w:rsidRDefault="004938C7" w:rsidP="003B28A2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Условно его можно разделить на несколько этапов: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встреча детей;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в отряде;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лагерем;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лидеров в отряде;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планирование, выборы органов самоуправления;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«огонек» знакомств.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каждого из этапов есть определенные формы мероприятий, ко</w:t>
      </w:r>
      <w:r>
        <w:rPr>
          <w:rFonts w:ascii="Times New Roman" w:hAnsi="Times New Roman"/>
          <w:color w:val="000000"/>
          <w:sz w:val="28"/>
          <w:szCs w:val="28"/>
        </w:rPr>
        <w:softHyphen/>
        <w:t>торые позволяют решить задачи организационного периода смены. В эт</w:t>
      </w:r>
      <w:r w:rsidR="000010E7">
        <w:rPr>
          <w:rFonts w:ascii="Times New Roman" w:hAnsi="Times New Roman"/>
          <w:color w:val="000000"/>
          <w:sz w:val="28"/>
          <w:szCs w:val="28"/>
        </w:rPr>
        <w:t>от период задается «сюжет» смены</w:t>
      </w:r>
      <w:r>
        <w:rPr>
          <w:rFonts w:ascii="Times New Roman" w:hAnsi="Times New Roman"/>
          <w:color w:val="000000"/>
          <w:sz w:val="28"/>
          <w:szCs w:val="28"/>
        </w:rPr>
        <w:t>. Происходит структурное и организационное оформление системы совместной деятельности.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8C7" w:rsidRPr="00E317A5" w:rsidRDefault="00E317A5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317A5">
        <w:rPr>
          <w:rFonts w:ascii="Times New Roman" w:hAnsi="Times New Roman"/>
          <w:b/>
          <w:i/>
          <w:color w:val="000000"/>
          <w:sz w:val="28"/>
          <w:szCs w:val="28"/>
        </w:rPr>
        <w:t xml:space="preserve">Основной период смены </w:t>
      </w:r>
      <w:r w:rsidR="004938C7" w:rsidRPr="00E317A5">
        <w:rPr>
          <w:rFonts w:ascii="Times New Roman" w:hAnsi="Times New Roman"/>
          <w:b/>
          <w:i/>
          <w:color w:val="000000"/>
          <w:sz w:val="28"/>
          <w:szCs w:val="28"/>
        </w:rPr>
        <w:t>(4-18 дни смены)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принципов и идей </w:t>
      </w:r>
      <w:r w:rsidR="002B2D0F">
        <w:rPr>
          <w:rFonts w:ascii="Times New Roman" w:hAnsi="Times New Roman"/>
          <w:sz w:val="28"/>
          <w:szCs w:val="28"/>
        </w:rPr>
        <w:t>по тематике смены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органов самоуправления. 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ценностно-мотивационных норм общения, поведения, отношений и деятельности.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межличностных и групповых отношений и </w:t>
      </w:r>
      <w:r>
        <w:rPr>
          <w:rFonts w:ascii="Times New Roman" w:hAnsi="Times New Roman"/>
          <w:sz w:val="28"/>
          <w:szCs w:val="28"/>
        </w:rPr>
        <w:lastRenderedPageBreak/>
        <w:t>взаимодействий.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Разворачивание кружковой деятельности,  отвечающей интересам и запросам детей.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детей в различные виды коллективно – творческой деятельности.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тематических дней, ролевых, деловых и др. игр, соревнований, конкурсов  в соответствии с план - сеткой работы лагеря и игровым замыслом.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детских достижений через разные формы: игровые программы, конкурсы, спортивные состязания, трудовые акции и др.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знаний, умений и навыков, полученных в кружковой деятельности.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индивидуальных и групповых действий, направленных на стимулирование успешности участников программы в разных видах деятельности.  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4938C7" w:rsidRPr="00E317A5" w:rsidRDefault="00E317A5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317A5">
        <w:rPr>
          <w:rFonts w:ascii="Times New Roman" w:hAnsi="Times New Roman"/>
          <w:b/>
          <w:i/>
          <w:color w:val="000000"/>
          <w:sz w:val="28"/>
          <w:szCs w:val="28"/>
        </w:rPr>
        <w:t xml:space="preserve">Итоговый период смены </w:t>
      </w:r>
      <w:r w:rsidR="004938C7" w:rsidRPr="00E317A5">
        <w:rPr>
          <w:rFonts w:ascii="Times New Roman" w:hAnsi="Times New Roman"/>
          <w:b/>
          <w:i/>
          <w:color w:val="000000"/>
          <w:sz w:val="28"/>
          <w:szCs w:val="28"/>
        </w:rPr>
        <w:t>(18-21 дни смены)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Заключительный этап смены - период подведения итогов, основной целью которого является представление подростка об изменении своего уровня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вития за смену, перспективы дальнейшего роста.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 должен быть внимателен к каждому ребёнку, должен подумать о том, чтобы доброе слово было сказано в адрес каждого члена отряда, чтобы каждый уехал с хорошим настроением и желанием приехать сюда ещё раз. </w:t>
      </w:r>
    </w:p>
    <w:p w:rsidR="003B28A2" w:rsidRDefault="003B28A2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8C7" w:rsidRPr="00E317A5" w:rsidRDefault="00E317A5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317A5">
        <w:rPr>
          <w:rFonts w:ascii="Times New Roman" w:hAnsi="Times New Roman"/>
          <w:b/>
          <w:i/>
          <w:sz w:val="28"/>
          <w:szCs w:val="28"/>
        </w:rPr>
        <w:t>Постлагерный</w:t>
      </w:r>
      <w:proofErr w:type="spellEnd"/>
      <w:r w:rsidRPr="00E317A5">
        <w:rPr>
          <w:rFonts w:ascii="Times New Roman" w:hAnsi="Times New Roman"/>
          <w:b/>
          <w:i/>
          <w:sz w:val="28"/>
          <w:szCs w:val="28"/>
        </w:rPr>
        <w:t xml:space="preserve"> период </w:t>
      </w:r>
      <w:r w:rsidR="004938C7" w:rsidRPr="00E317A5">
        <w:rPr>
          <w:rFonts w:ascii="Times New Roman" w:hAnsi="Times New Roman"/>
          <w:b/>
          <w:i/>
          <w:sz w:val="28"/>
          <w:szCs w:val="28"/>
        </w:rPr>
        <w:t>(после окончания смены)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Календарное окончание лагерной смены не является фактическим в личностно-психологическом плане. Дети, как правило, еще долго рассказывают о лагере друзьям и знакомым, перезваниваются и </w:t>
      </w:r>
      <w:r>
        <w:rPr>
          <w:rFonts w:ascii="Times New Roman" w:hAnsi="Times New Roman"/>
          <w:sz w:val="28"/>
          <w:szCs w:val="28"/>
        </w:rPr>
        <w:lastRenderedPageBreak/>
        <w:t>переписываются с вожатыми и друг с другом. Продолжается эмоциональное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перепроживание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". Это этап рефлексии и разностороннего анализа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адаптации полученных знаний, умений и навыков к условиям места проживания подростка.</w:t>
      </w:r>
      <w:r>
        <w:rPr>
          <w:rFonts w:ascii="Times New Roman" w:hAnsi="Times New Roman" w:cs="Times New Roman"/>
          <w:sz w:val="28"/>
          <w:szCs w:val="28"/>
        </w:rPr>
        <w:t xml:space="preserve"> Личное внимание участников смены фокусируется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значимом и самом важном</w:t>
      </w:r>
      <w:r>
        <w:rPr>
          <w:rFonts w:ascii="Times New Roman" w:hAnsi="Times New Roman"/>
          <w:sz w:val="28"/>
          <w:szCs w:val="28"/>
        </w:rPr>
        <w:t xml:space="preserve"> (положительном или отрицательном) из того, что произошло. Нередко именно выводы </w:t>
      </w:r>
      <w:proofErr w:type="spellStart"/>
      <w:r>
        <w:rPr>
          <w:rFonts w:ascii="Times New Roman" w:hAnsi="Times New Roman"/>
          <w:sz w:val="28"/>
          <w:szCs w:val="28"/>
        </w:rPr>
        <w:t>постлагерного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 влияют на отношение ребенка к жизнедеятельности во временном детском коллективе.</w:t>
      </w:r>
    </w:p>
    <w:p w:rsidR="004938C7" w:rsidRPr="003B28A2" w:rsidRDefault="004938C7" w:rsidP="003B28A2">
      <w:pPr>
        <w:pStyle w:val="1"/>
        <w:spacing w:line="360" w:lineRule="auto"/>
        <w:rPr>
          <w:rFonts w:ascii="Times New Roman" w:hAnsi="Times New Roman" w:cs="Times New Roman"/>
        </w:rPr>
      </w:pPr>
      <w:bookmarkStart w:id="6" w:name="_Toc454898463"/>
      <w:r w:rsidRPr="003B28A2">
        <w:rPr>
          <w:rFonts w:ascii="Times New Roman" w:hAnsi="Times New Roman" w:cs="Times New Roman"/>
        </w:rPr>
        <w:t>Кадровые условия реализации программы</w:t>
      </w:r>
      <w:bookmarkEnd w:id="6"/>
    </w:p>
    <w:p w:rsidR="004938C7" w:rsidRPr="003B28A2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38C7" w:rsidRDefault="004938C7" w:rsidP="00E317A5">
      <w:pPr>
        <w:widowControl w:val="0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координация  деятельности педагогического коллектива, поиск новых эффективных форм работы с детьми в условиях загородного лагеря для создания наиболее благоприятных условий отдыха и оздоровления подрастающего поколения.</w:t>
      </w:r>
    </w:p>
    <w:p w:rsidR="004938C7" w:rsidRPr="003B28A2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4938C7" w:rsidRDefault="004938C7" w:rsidP="00E317A5">
      <w:pPr>
        <w:widowControl w:val="0"/>
        <w:numPr>
          <w:ilvl w:val="2"/>
          <w:numId w:val="5"/>
        </w:numPr>
        <w:tabs>
          <w:tab w:val="left" w:pos="426"/>
        </w:tabs>
        <w:overflowPunct w:val="0"/>
        <w:autoSpaceDE w:val="0"/>
        <w:spacing w:after="0" w:line="36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мотивационно-ценностного и творческого отношения к деятельности в качестве воспитателя (вожатого) детского оздоровительного лагеря;</w:t>
      </w:r>
    </w:p>
    <w:p w:rsidR="004938C7" w:rsidRDefault="004938C7" w:rsidP="00E317A5">
      <w:pPr>
        <w:widowControl w:val="0"/>
        <w:numPr>
          <w:ilvl w:val="2"/>
          <w:numId w:val="5"/>
        </w:numPr>
        <w:tabs>
          <w:tab w:val="left" w:pos="426"/>
        </w:tabs>
        <w:overflowPunct w:val="0"/>
        <w:autoSpaceDE w:val="0"/>
        <w:spacing w:after="0" w:line="36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педагогами различных технологий организации воспитательно-оздоровительной работы с воспитанниками в летний период; </w:t>
      </w:r>
    </w:p>
    <w:p w:rsidR="004938C7" w:rsidRDefault="004938C7" w:rsidP="00E317A5">
      <w:pPr>
        <w:widowControl w:val="0"/>
        <w:numPr>
          <w:ilvl w:val="2"/>
          <w:numId w:val="5"/>
        </w:numPr>
        <w:tabs>
          <w:tab w:val="left" w:pos="426"/>
        </w:tabs>
        <w:overflowPunct w:val="0"/>
        <w:autoSpaceDE w:val="0"/>
        <w:spacing w:after="0" w:line="36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самостоятельности, инициативы, творческих способностей и возможностей педагогов, развитие демократических взаимоотношений, навыков общения, сотрудничества.</w:t>
      </w:r>
    </w:p>
    <w:p w:rsidR="004938C7" w:rsidRDefault="004938C7" w:rsidP="003B28A2">
      <w:pPr>
        <w:pStyle w:val="af0"/>
        <w:widowControl w:val="0"/>
        <w:tabs>
          <w:tab w:val="left" w:pos="-1134"/>
          <w:tab w:val="left" w:pos="567"/>
        </w:tabs>
        <w:spacing w:line="360" w:lineRule="auto"/>
        <w:ind w:left="-142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деятельности педагогов предполагается реализовать </w:t>
      </w:r>
      <w:r w:rsidRPr="003B28A2">
        <w:rPr>
          <w:b/>
          <w:i/>
          <w:color w:val="auto"/>
          <w:sz w:val="28"/>
          <w:szCs w:val="28"/>
        </w:rPr>
        <w:t>следующие принципы:</w:t>
      </w:r>
      <w:r w:rsidR="003B28A2">
        <w:rPr>
          <w:color w:val="auto"/>
          <w:sz w:val="28"/>
          <w:szCs w:val="28"/>
        </w:rPr>
        <w:t xml:space="preserve"> Ориентация на личность. </w:t>
      </w:r>
      <w:r>
        <w:rPr>
          <w:color w:val="auto"/>
          <w:sz w:val="28"/>
          <w:szCs w:val="28"/>
        </w:rPr>
        <w:t>Системность и систематичност</w:t>
      </w:r>
      <w:r w:rsidR="003B28A2">
        <w:rPr>
          <w:color w:val="auto"/>
          <w:sz w:val="28"/>
          <w:szCs w:val="28"/>
        </w:rPr>
        <w:t xml:space="preserve">ь. Интенсивность (насыщенность).  Безопасность.  Педагогический приоритет. </w:t>
      </w:r>
      <w:r>
        <w:rPr>
          <w:color w:val="auto"/>
          <w:sz w:val="28"/>
          <w:szCs w:val="28"/>
        </w:rPr>
        <w:t xml:space="preserve">Оснащенность. </w:t>
      </w:r>
    </w:p>
    <w:p w:rsidR="004938C7" w:rsidRPr="003B28A2" w:rsidRDefault="004938C7" w:rsidP="003B28A2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 xml:space="preserve">   Основные требования, предъявляемые к педагогам:</w:t>
      </w:r>
    </w:p>
    <w:p w:rsidR="004938C7" w:rsidRDefault="004938C7" w:rsidP="00E317A5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 приемов первой медицинской помощи</w:t>
      </w:r>
    </w:p>
    <w:p w:rsidR="004938C7" w:rsidRDefault="004938C7" w:rsidP="00E317A5">
      <w:pPr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логики развития смены</w:t>
      </w:r>
    </w:p>
    <w:p w:rsidR="004938C7" w:rsidRDefault="004938C7" w:rsidP="00E317A5">
      <w:pPr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возрастной психологии</w:t>
      </w:r>
    </w:p>
    <w:p w:rsidR="004938C7" w:rsidRDefault="004938C7" w:rsidP="00E317A5">
      <w:pPr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знания</w:t>
      </w:r>
    </w:p>
    <w:p w:rsidR="004938C7" w:rsidRDefault="004938C7" w:rsidP="00E317A5">
      <w:pPr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</w:t>
      </w:r>
      <w:proofErr w:type="spellStart"/>
      <w:r>
        <w:rPr>
          <w:rFonts w:ascii="Times New Roman" w:hAnsi="Times New Roman"/>
          <w:sz w:val="28"/>
          <w:szCs w:val="28"/>
        </w:rPr>
        <w:t>игротехники</w:t>
      </w:r>
      <w:proofErr w:type="spellEnd"/>
    </w:p>
    <w:p w:rsidR="004938C7" w:rsidRDefault="004938C7" w:rsidP="00E317A5">
      <w:pPr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КТД (коллективно-творческое дело)</w:t>
      </w:r>
    </w:p>
    <w:p w:rsidR="004938C7" w:rsidRDefault="004938C7" w:rsidP="00E317A5">
      <w:pPr>
        <w:widowControl w:val="0"/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этикета вожатого</w:t>
      </w:r>
    </w:p>
    <w:p w:rsidR="004938C7" w:rsidRDefault="004938C7" w:rsidP="00E317A5">
      <w:pPr>
        <w:widowControl w:val="0"/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в области </w:t>
      </w:r>
      <w:proofErr w:type="spellStart"/>
      <w:r>
        <w:rPr>
          <w:rFonts w:ascii="Times New Roman" w:hAnsi="Times New Roman"/>
          <w:sz w:val="28"/>
          <w:szCs w:val="28"/>
        </w:rPr>
        <w:t>конфликтологии</w:t>
      </w:r>
      <w:proofErr w:type="spellEnd"/>
    </w:p>
    <w:p w:rsidR="004938C7" w:rsidRDefault="004938C7" w:rsidP="00E317A5">
      <w:pPr>
        <w:widowControl w:val="0"/>
        <w:numPr>
          <w:ilvl w:val="0"/>
          <w:numId w:val="13"/>
        </w:numPr>
        <w:spacing w:after="0" w:line="360" w:lineRule="auto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Безупречные знания по тематике смены</w:t>
      </w:r>
    </w:p>
    <w:p w:rsidR="004938C7" w:rsidRDefault="004938C7" w:rsidP="00E317A5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8C7" w:rsidRPr="003B28A2" w:rsidRDefault="004938C7" w:rsidP="00E317A5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>Система подготовки педагогических кадров</w:t>
      </w:r>
    </w:p>
    <w:tbl>
      <w:tblPr>
        <w:tblW w:w="10915" w:type="dxa"/>
        <w:tblInd w:w="-1026" w:type="dxa"/>
        <w:tblLayout w:type="fixed"/>
        <w:tblLook w:val="0000"/>
      </w:tblPr>
      <w:tblGrid>
        <w:gridCol w:w="7938"/>
        <w:gridCol w:w="2977"/>
      </w:tblGrid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программой. Обсуждение плана работы на смену (педсовет).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AE2C9E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  <w:r w:rsidR="00E317A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знакомство вожатых с руководством лагеря, предъявление требований.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AE2C9E" w:rsidP="00AE2C9E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93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поиск новых форм работы с детьми различных категорий в условиях центра «Надежда»  (педсовет).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AE2C9E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8C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организации и проведения игровых программ.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AE2C9E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2022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8C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воспитательной работы за смену. Оценка работы педагогического коллектива (педсовет).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3D" w:rsidRDefault="00AE2C9E" w:rsidP="005C4C3D">
            <w:pPr>
              <w:widowControl w:val="0"/>
              <w:snapToGrid w:val="0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2022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938C7" w:rsidRDefault="00E317A5" w:rsidP="005C4C3D">
            <w:pPr>
              <w:widowControl w:val="0"/>
              <w:snapToGrid w:val="0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(конец смены)</w:t>
            </w:r>
          </w:p>
        </w:tc>
      </w:tr>
    </w:tbl>
    <w:p w:rsidR="003B28A2" w:rsidRPr="003B28A2" w:rsidRDefault="003B28A2" w:rsidP="003B28A2">
      <w:bookmarkStart w:id="7" w:name="_Toc454898464"/>
      <w:r w:rsidRPr="003B28A2">
        <w:t xml:space="preserve">                                                                                                                  </w:t>
      </w:r>
    </w:p>
    <w:p w:rsidR="003B28A2" w:rsidRDefault="003B28A2" w:rsidP="003B28A2"/>
    <w:p w:rsidR="003B28A2" w:rsidRDefault="003B28A2" w:rsidP="003B28A2"/>
    <w:p w:rsidR="003B28A2" w:rsidRDefault="003B28A2" w:rsidP="003B28A2"/>
    <w:p w:rsidR="003B28A2" w:rsidRDefault="003B28A2" w:rsidP="003B28A2"/>
    <w:p w:rsidR="008B7467" w:rsidRDefault="008B7467" w:rsidP="003B2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67" w:rsidRDefault="008B7467" w:rsidP="003B2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8C7" w:rsidRPr="003B28A2" w:rsidRDefault="004938C7" w:rsidP="003B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A2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bookmarkEnd w:id="7"/>
    </w:p>
    <w:p w:rsidR="00727944" w:rsidRDefault="004938C7" w:rsidP="00727944">
      <w:pPr>
        <w:rPr>
          <w:rFonts w:ascii="Times New Roman" w:hAnsi="Times New Roman"/>
          <w:sz w:val="28"/>
          <w:szCs w:val="28"/>
        </w:rPr>
      </w:pPr>
      <w:r w:rsidRPr="003B28A2">
        <w:rPr>
          <w:rFonts w:ascii="Times New Roman" w:hAnsi="Times New Roman" w:cs="Times New Roman"/>
          <w:sz w:val="28"/>
          <w:szCs w:val="28"/>
        </w:rPr>
        <w:t>Для успешной</w:t>
      </w:r>
      <w:r>
        <w:rPr>
          <w:rFonts w:ascii="Times New Roman" w:hAnsi="Times New Roman"/>
          <w:sz w:val="28"/>
          <w:szCs w:val="28"/>
        </w:rPr>
        <w:t xml:space="preserve"> реализации программы необходимо следующее обеспечение: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Фотоаппарат, видеокамера;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ноутбук, принтер;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музыкальное оборудование;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спортивно-игровой инвентарь;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призовой фонд: сувенирная продукция, медали, грамоты, статуэтки.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методическая литература: игры, конкурсы, сценарии, викторины, теоретический материал по тематике смены;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актовый зал, летняя эстрада;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спортивные площадки;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автотранспорт;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костюмерная;</w:t>
      </w:r>
    </w:p>
    <w:p w:rsidR="00727944" w:rsidRPr="00727944" w:rsidRDefault="00727944" w:rsidP="00727944"/>
    <w:p w:rsidR="004938C7" w:rsidRDefault="004938C7" w:rsidP="003B28A2">
      <w:pPr>
        <w:pStyle w:val="1"/>
        <w:spacing w:line="360" w:lineRule="auto"/>
        <w:rPr>
          <w:rFonts w:ascii="Times New Roman" w:hAnsi="Times New Roman" w:cs="Times New Roman"/>
        </w:rPr>
      </w:pPr>
      <w:bookmarkStart w:id="8" w:name="_Toc454898465"/>
      <w:r w:rsidRPr="003B28A2">
        <w:rPr>
          <w:rFonts w:ascii="Times New Roman" w:hAnsi="Times New Roman" w:cs="Times New Roman"/>
        </w:rPr>
        <w:t>Система контроля и оценивания результатов</w:t>
      </w:r>
      <w:bookmarkEnd w:id="8"/>
    </w:p>
    <w:p w:rsidR="00727944" w:rsidRPr="00727944" w:rsidRDefault="00727944" w:rsidP="00727944"/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организуется  в несколько этапов: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Входная диагностика. 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сбор данных о направленности интересов детей, мотивации деятельности и уровне готовности к ней (тесты, анкеты, игры). 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Промежуточная диагностика.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Позволит корректировать процесс реализации программы и определить искомый результат с помощью аналогии и ассоциации: изучение эмоционального состояния детей во время проведения мероприятий.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Выходная диагностика.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Позволит оценить результаты реализации программы (опрос, тестирование, анкеты):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работы кружков и мастер-классов;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удовлетворённости отдыхом (анкета для детей);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опросник эмоционального состояния;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проходит на протяжении всей смены на вечерних сборах, свечках, огоньках, рефлексий после крупных мероприятий, по окончании смены. </w:t>
      </w:r>
    </w:p>
    <w:p w:rsidR="004938C7" w:rsidRDefault="004938C7" w:rsidP="00E317A5">
      <w:pPr>
        <w:shd w:val="clear" w:color="auto" w:fill="FFFFFF"/>
        <w:spacing w:before="96" w:after="12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Отслеживать стадии развития временного детского коллектива предлагается по модели развития группы</w:t>
      </w:r>
      <w:r>
        <w:rPr>
          <w:rFonts w:ascii="Times New Roman" w:hAnsi="Times New Roman"/>
          <w:sz w:val="28"/>
          <w:szCs w:val="28"/>
        </w:rPr>
        <w:t>. Это уникальный инструмент, с помощью которого можно предугадывать, управлять, направлять группу людей, а также решать внутригрупповые проблемы. Основная идея этой модели – это гибкость. А именно то, что в ней присутствуют все возможные этапы развития отношений в группе в наиболее распространенном порядке. Но не стоит забывать того, что каждый коллектив людей будет идти в этой модели по своему уникальному пути. На практике некоторые стадии могут не проявиться, или быть повторены несколько раз.</w:t>
      </w:r>
    </w:p>
    <w:p w:rsidR="004938C7" w:rsidRDefault="004938C7" w:rsidP="00E317A5">
      <w:pPr>
        <w:shd w:val="clear" w:color="auto" w:fill="FFFFFF"/>
        <w:spacing w:before="96" w:after="12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человека, работающего с группой, как раз и состоит в том, чтобы на основе знания этой модели распознать, на какой стадии находится в данный момент группа, и оказать посильную помощь для достижения командой единой цели при минимуме потерь, то есть наиболее оптимальным образом.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Ориентация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Готовность к работе и радужные ожидания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Изучение ситуации и действующих лиц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Чувство зависимости от авторитетов и иерархии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Потребность найти свое место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Важно: составить вместе с детьми карту ожиданий и соглашений.</w:t>
      </w:r>
    </w:p>
    <w:p w:rsidR="008B7467" w:rsidRDefault="008B746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Разочарование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Несоответствие надежд и реальности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Недовольство авторитетами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Недовольство целями, задачами и планом действий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Чувство некомпетентности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Споры за власть и внимание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Важно: на 5-7 день смены в группе должен произойти конфликт, если он не происходит естественным образом,  то можно его спровоцировать, например, организацией веревочного курса.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Согласие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Сглаживание разницы между ожиданиями и действительностью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Разрешение противоречий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Достижение гармонии, доверия, уважения, уверенности и поддержки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Разделение ответственности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Работа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Радость от участия в работе группы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Совместная взаимозависимая работа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Чувство силы команды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Роль лидера переходит от одного участника к другому в зависимости от необходимости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Настрой на успех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Высококачественная работа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Завершение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Признательность к участникам группы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Резкий подъем или спад настроения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Гордость за достижения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Чувство близости к членам группы</w:t>
      </w:r>
      <w:r w:rsidR="00232B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на реализацию каждого этапа 4 дня (смена 21 день). </w:t>
      </w:r>
      <w:r>
        <w:rPr>
          <w:rFonts w:ascii="Times New Roman" w:hAnsi="Times New Roman"/>
          <w:sz w:val="28"/>
          <w:szCs w:val="28"/>
        </w:rPr>
        <w:t>Достичь предполагаемых результатов предполагается за счёт широкого спектра форм работы:</w:t>
      </w:r>
    </w:p>
    <w:p w:rsidR="00727944" w:rsidRDefault="00727944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93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8C7">
        <w:rPr>
          <w:rFonts w:ascii="Times New Roman" w:hAnsi="Times New Roman"/>
          <w:sz w:val="28"/>
          <w:szCs w:val="28"/>
        </w:rPr>
        <w:t>массовых</w:t>
      </w:r>
      <w:proofErr w:type="gramEnd"/>
      <w:r w:rsidR="004938C7">
        <w:rPr>
          <w:rFonts w:ascii="Times New Roman" w:hAnsi="Times New Roman"/>
          <w:sz w:val="28"/>
          <w:szCs w:val="28"/>
        </w:rPr>
        <w:t xml:space="preserve"> (весь лагерь) - «эмоциональное заражение», ощущение сопричастности, чувство свершения</w:t>
      </w:r>
    </w:p>
    <w:p w:rsidR="00727944" w:rsidRDefault="00727944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 </w:t>
      </w:r>
      <w:r w:rsidR="004938C7">
        <w:rPr>
          <w:rFonts w:ascii="Times New Roman" w:hAnsi="Times New Roman"/>
          <w:sz w:val="28"/>
          <w:szCs w:val="28"/>
        </w:rPr>
        <w:t xml:space="preserve">групповых -  упражнение во взаимодействии, рефлексия, игр, </w:t>
      </w:r>
    </w:p>
    <w:p w:rsidR="00727944" w:rsidRDefault="00727944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4938C7">
        <w:rPr>
          <w:rFonts w:ascii="Times New Roman" w:hAnsi="Times New Roman"/>
          <w:sz w:val="28"/>
          <w:szCs w:val="28"/>
        </w:rPr>
        <w:t xml:space="preserve">в организации повседневной жизни - самообслуживание, доверие и ответственность, доброжелательность и стабильность требований, честность в оценках, открытость критике. </w:t>
      </w:r>
    </w:p>
    <w:p w:rsidR="004938C7" w:rsidRDefault="00727944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938C7">
        <w:rPr>
          <w:rFonts w:ascii="Times New Roman" w:hAnsi="Times New Roman"/>
          <w:sz w:val="28"/>
          <w:szCs w:val="28"/>
        </w:rPr>
        <w:t>В течение смены с детьми</w:t>
      </w:r>
      <w:r>
        <w:rPr>
          <w:rFonts w:ascii="Times New Roman" w:hAnsi="Times New Roman"/>
          <w:sz w:val="28"/>
          <w:szCs w:val="28"/>
        </w:rPr>
        <w:t xml:space="preserve"> работает старший воспитатель, отрядный воспитатель и психолог,</w:t>
      </w:r>
      <w:r w:rsidR="004938C7">
        <w:rPr>
          <w:rFonts w:ascii="Times New Roman" w:hAnsi="Times New Roman"/>
          <w:sz w:val="28"/>
          <w:szCs w:val="28"/>
        </w:rPr>
        <w:t xml:space="preserve"> которые проводят занятия, направленные на изучение психолого-педагогических особенностей детей, а так же тренинги на социальную их адаптацию, снятия напряжения и тревожности.</w:t>
      </w:r>
    </w:p>
    <w:p w:rsidR="00E317A5" w:rsidRDefault="00E317A5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8B1B61" w:rsidRDefault="008B1B61" w:rsidP="008324C1">
      <w:pPr>
        <w:pStyle w:val="1"/>
        <w:numPr>
          <w:ilvl w:val="0"/>
          <w:numId w:val="0"/>
        </w:numPr>
        <w:spacing w:line="240" w:lineRule="auto"/>
      </w:pPr>
      <w:bookmarkStart w:id="9" w:name="_Toc454898466"/>
    </w:p>
    <w:p w:rsidR="008B1B61" w:rsidRDefault="008B1B61" w:rsidP="008324C1">
      <w:pPr>
        <w:pStyle w:val="1"/>
        <w:numPr>
          <w:ilvl w:val="0"/>
          <w:numId w:val="0"/>
        </w:numPr>
        <w:spacing w:line="240" w:lineRule="auto"/>
      </w:pPr>
    </w:p>
    <w:p w:rsidR="008B1B61" w:rsidRDefault="008B1B61" w:rsidP="008324C1">
      <w:pPr>
        <w:pStyle w:val="1"/>
        <w:numPr>
          <w:ilvl w:val="0"/>
          <w:numId w:val="0"/>
        </w:numPr>
        <w:spacing w:line="240" w:lineRule="auto"/>
      </w:pPr>
    </w:p>
    <w:p w:rsidR="008B1B61" w:rsidRDefault="008B1B61" w:rsidP="008324C1">
      <w:pPr>
        <w:pStyle w:val="1"/>
        <w:numPr>
          <w:ilvl w:val="0"/>
          <w:numId w:val="0"/>
        </w:numPr>
        <w:spacing w:line="240" w:lineRule="auto"/>
      </w:pPr>
    </w:p>
    <w:p w:rsidR="008B1B61" w:rsidRDefault="008B1B61" w:rsidP="008324C1">
      <w:pPr>
        <w:pStyle w:val="1"/>
        <w:numPr>
          <w:ilvl w:val="0"/>
          <w:numId w:val="0"/>
        </w:numPr>
        <w:spacing w:line="240" w:lineRule="auto"/>
      </w:pPr>
    </w:p>
    <w:p w:rsidR="008B1B61" w:rsidRDefault="008B1B61" w:rsidP="008B1B61"/>
    <w:p w:rsidR="008B1B61" w:rsidRDefault="008B1B61" w:rsidP="008B1B61"/>
    <w:p w:rsidR="008B1B61" w:rsidRPr="008B1B61" w:rsidRDefault="008B1B61" w:rsidP="008B1B61"/>
    <w:p w:rsidR="004938C7" w:rsidRDefault="00232B31" w:rsidP="008324C1">
      <w:pPr>
        <w:pStyle w:val="1"/>
        <w:numPr>
          <w:ilvl w:val="0"/>
          <w:numId w:val="0"/>
        </w:numPr>
        <w:spacing w:line="240" w:lineRule="auto"/>
      </w:pPr>
      <w:r>
        <w:lastRenderedPageBreak/>
        <w:t>П</w:t>
      </w:r>
      <w:r w:rsidR="004938C7">
        <w:t>риложения</w:t>
      </w:r>
      <w:bookmarkEnd w:id="9"/>
    </w:p>
    <w:p w:rsidR="00CD0C22" w:rsidRDefault="00CD0C22" w:rsidP="000030B3">
      <w:pPr>
        <w:widowControl w:val="0"/>
        <w:spacing w:after="0" w:line="240" w:lineRule="auto"/>
        <w:ind w:left="-142"/>
        <w:rPr>
          <w:rFonts w:ascii="Times New Roman" w:hAnsi="Times New Roman"/>
          <w:i/>
          <w:sz w:val="28"/>
          <w:szCs w:val="28"/>
        </w:rPr>
      </w:pPr>
    </w:p>
    <w:p w:rsidR="004938C7" w:rsidRPr="008707FA" w:rsidRDefault="004938C7">
      <w:pPr>
        <w:jc w:val="right"/>
        <w:rPr>
          <w:rFonts w:ascii="Times New Roman" w:hAnsi="Times New Roman" w:cs="Times New Roman"/>
          <w:i/>
          <w:sz w:val="28"/>
        </w:rPr>
      </w:pPr>
      <w:r w:rsidRPr="008707FA">
        <w:rPr>
          <w:rFonts w:ascii="Times New Roman" w:hAnsi="Times New Roman" w:cs="Times New Roman"/>
          <w:i/>
          <w:sz w:val="28"/>
        </w:rPr>
        <w:t>Приложение 1</w:t>
      </w:r>
    </w:p>
    <w:p w:rsidR="004938C7" w:rsidRDefault="004938C7">
      <w:pPr>
        <w:pStyle w:val="2"/>
      </w:pPr>
      <w:bookmarkStart w:id="10" w:name="_Toc454898467"/>
      <w:r>
        <w:t>Распорядок дня</w:t>
      </w:r>
      <w:bookmarkEnd w:id="10"/>
    </w:p>
    <w:p w:rsidR="004938C7" w:rsidRDefault="004938C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6" w:type="dxa"/>
        <w:tblInd w:w="-39" w:type="dxa"/>
        <w:tblLayout w:type="fixed"/>
        <w:tblLook w:val="0000"/>
      </w:tblPr>
      <w:tblGrid>
        <w:gridCol w:w="1985"/>
        <w:gridCol w:w="7381"/>
      </w:tblGrid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Пояснение</w:t>
            </w:r>
          </w:p>
        </w:tc>
      </w:tr>
      <w:tr w:rsidR="00BC0DFF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FF" w:rsidRDefault="00BC0DFF" w:rsidP="00BC0DFF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DFF">
              <w:rPr>
                <w:rFonts w:ascii="Times New Roman" w:hAnsi="Times New Roman"/>
                <w:sz w:val="26"/>
                <w:szCs w:val="26"/>
              </w:rPr>
              <w:t>7.30-7.55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FF" w:rsidRDefault="00BC0DFF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DFF">
              <w:rPr>
                <w:rFonts w:ascii="Times New Roman" w:hAnsi="Times New Roman"/>
                <w:sz w:val="26"/>
                <w:szCs w:val="26"/>
              </w:rPr>
              <w:tab/>
              <w:t>Планерка вожатых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8.00-8.05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Подъем детей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8.05-8.30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Гигиенические процедуры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8.30-8.50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BC0DFF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FF" w:rsidRDefault="00BC0DFF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8.50 – 9.00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FF" w:rsidRDefault="00BC0DFF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Трудовой десант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9.40-09.50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Линейка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мероприятия, бассейн, игры на местности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</w:t>
            </w:r>
            <w:r w:rsidR="00A020A3">
              <w:rPr>
                <w:rFonts w:ascii="Times New Roman" w:hAnsi="Times New Roman"/>
                <w:sz w:val="26"/>
                <w:szCs w:val="26"/>
              </w:rPr>
              <w:t>0-12.00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51363A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63A">
              <w:rPr>
                <w:rFonts w:ascii="Times New Roman" w:hAnsi="Times New Roman"/>
                <w:sz w:val="26"/>
                <w:szCs w:val="26"/>
              </w:rPr>
              <w:t>Отрядное время</w:t>
            </w:r>
            <w:r w:rsidR="00BC0DFF" w:rsidRPr="0051363A">
              <w:rPr>
                <w:rFonts w:ascii="Times New Roman" w:hAnsi="Times New Roman"/>
                <w:sz w:val="26"/>
                <w:szCs w:val="26"/>
              </w:rPr>
              <w:t>/работа с психологом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A020A3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Кружки и мастер-классы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Тихий час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16.30-16.55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17.00-18.30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18.30-19.00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51363A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63A">
              <w:rPr>
                <w:rFonts w:ascii="Times New Roman" w:hAnsi="Times New Roman"/>
                <w:sz w:val="26"/>
                <w:szCs w:val="26"/>
              </w:rPr>
              <w:t>Отрядное время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19.00-19.45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20.00-21.45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F21D66" w:rsidP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Дискотека, киновечер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21.00-21.15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Сонник (пятое питание)</w:t>
            </w:r>
          </w:p>
        </w:tc>
      </w:tr>
      <w:tr w:rsidR="00F21D66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66" w:rsidRDefault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21.45 – 22.15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66" w:rsidRDefault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Отрядные огоньки и свечки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Отбой</w:t>
            </w:r>
          </w:p>
        </w:tc>
      </w:tr>
    </w:tbl>
    <w:p w:rsidR="004938C7" w:rsidRDefault="004938C7">
      <w:pPr>
        <w:widowControl w:val="0"/>
        <w:spacing w:after="0" w:line="240" w:lineRule="auto"/>
        <w:ind w:left="-142"/>
      </w:pPr>
    </w:p>
    <w:p w:rsidR="004938C7" w:rsidRPr="0027476D" w:rsidRDefault="004938C7">
      <w:pPr>
        <w:jc w:val="right"/>
        <w:rPr>
          <w:rFonts w:ascii="Times New Roman" w:hAnsi="Times New Roman" w:cs="Times New Roman"/>
          <w:i/>
        </w:rPr>
      </w:pPr>
      <w:r w:rsidRPr="008707FA">
        <w:rPr>
          <w:rFonts w:ascii="Times New Roman" w:hAnsi="Times New Roman" w:cs="Times New Roman"/>
          <w:i/>
          <w:sz w:val="28"/>
        </w:rPr>
        <w:t>Приложение</w:t>
      </w:r>
      <w:r w:rsidRPr="0027476D">
        <w:rPr>
          <w:rFonts w:ascii="Times New Roman" w:hAnsi="Times New Roman" w:cs="Times New Roman"/>
          <w:i/>
        </w:rPr>
        <w:t xml:space="preserve"> 2</w:t>
      </w:r>
    </w:p>
    <w:p w:rsidR="004938C7" w:rsidRDefault="0027476D">
      <w:pPr>
        <w:pStyle w:val="2"/>
      </w:pPr>
      <w:r>
        <w:t xml:space="preserve">Мастерские </w:t>
      </w:r>
      <w:r w:rsidR="008D556D">
        <w:t>(кружки)</w:t>
      </w:r>
    </w:p>
    <w:p w:rsidR="004938C7" w:rsidRDefault="004938C7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597" w:type="dxa"/>
        <w:tblInd w:w="-708" w:type="dxa"/>
        <w:tblLayout w:type="fixed"/>
        <w:tblLook w:val="0000"/>
      </w:tblPr>
      <w:tblGrid>
        <w:gridCol w:w="1738"/>
        <w:gridCol w:w="4748"/>
        <w:gridCol w:w="4111"/>
      </w:tblGrid>
      <w:tr w:rsidR="008D556D" w:rsidRPr="008707FA" w:rsidTr="008D556D">
        <w:trPr>
          <w:trHeight w:val="374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Танцуют все!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Интеллектуально-развлекательные игры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</w:rPr>
              <w:t>Оригами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бумажных фигурок без ножниц и клея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7426D">
              <w:rPr>
                <w:rFonts w:ascii="Times New Roman" w:hAnsi="Times New Roman"/>
                <w:sz w:val="28"/>
                <w:szCs w:val="28"/>
              </w:rPr>
              <w:t>Креативные</w:t>
            </w:r>
            <w:proofErr w:type="spellEnd"/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Изготовление поделок из различного материала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  <w:lang w:val="en-US"/>
              </w:rPr>
              <w:t>NUMBER 1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</w:tr>
      <w:tr w:rsidR="008D556D" w:rsidRPr="008707FA" w:rsidTr="008D556D">
        <w:trPr>
          <w:trHeight w:val="392"/>
        </w:trPr>
        <w:tc>
          <w:tcPr>
            <w:tcW w:w="105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</w:rPr>
              <w:t>Король воздуха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07F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bCs/>
                <w:sz w:val="28"/>
                <w:szCs w:val="28"/>
              </w:rPr>
              <w:t>Хроники лидерского движения</w:t>
            </w:r>
            <w:r w:rsidRPr="008707F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Журналистский кружок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кисточка</w:t>
            </w:r>
            <w:r w:rsidR="008D556D"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(младшие отряды)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 xml:space="preserve">«Волшебный </w:t>
            </w:r>
            <w:proofErr w:type="spellStart"/>
            <w:r w:rsidRPr="008707FA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Изготовление композиций из скрученных в спиральки полосок бумаги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</w:rPr>
              <w:t>НЛО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Алтимат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фрисби</w:t>
            </w:r>
            <w:proofErr w:type="spellEnd"/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tcBorders>
              <w:lef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7742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7FA">
              <w:rPr>
                <w:rFonts w:ascii="Times New Roman" w:hAnsi="Times New Roman"/>
                <w:sz w:val="28"/>
                <w:szCs w:val="28"/>
              </w:rPr>
              <w:t>«</w:t>
            </w:r>
            <w:r w:rsidR="0077426D">
              <w:rPr>
                <w:rFonts w:ascii="Times New Roman" w:hAnsi="Times New Roman"/>
                <w:sz w:val="28"/>
                <w:szCs w:val="28"/>
              </w:rPr>
              <w:t>Патриот</w:t>
            </w:r>
            <w:r w:rsidRPr="0087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7742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Кружок, с военно-патриотическим направлением</w:t>
            </w:r>
          </w:p>
        </w:tc>
      </w:tr>
      <w:tr w:rsidR="008D556D" w:rsidRPr="008707FA" w:rsidTr="008D556D">
        <w:trPr>
          <w:trHeight w:val="392"/>
        </w:trPr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56D" w:rsidRPr="008707FA" w:rsidRDefault="008D556D" w:rsidP="008D55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712" w:rsidRDefault="00A42712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A42712" w:rsidRDefault="00A42712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8B1B61" w:rsidRDefault="008B1B61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 w:rsidP="001D6FB7">
      <w:pPr>
        <w:pStyle w:val="af5"/>
        <w:rPr>
          <w:rFonts w:ascii="Times New Roman" w:hAnsi="Times New Roman"/>
          <w:i/>
          <w:sz w:val="28"/>
          <w:szCs w:val="28"/>
        </w:rPr>
      </w:pPr>
    </w:p>
    <w:p w:rsidR="003F08AF" w:rsidRDefault="008707FA" w:rsidP="008707FA">
      <w:pPr>
        <w:pStyle w:val="af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3</w:t>
      </w:r>
    </w:p>
    <w:p w:rsidR="008707FA" w:rsidRDefault="008707FA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4938C7" w:rsidRDefault="003F08AF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0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Спортивно-оздоровит</w:t>
      </w:r>
      <w:r w:rsidR="008324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ельная работа в лагере (2 смена 2022</w:t>
      </w:r>
      <w:r w:rsidRPr="003F0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год)</w:t>
      </w:r>
    </w:p>
    <w:tbl>
      <w:tblPr>
        <w:tblStyle w:val="afa"/>
        <w:tblW w:w="0" w:type="auto"/>
        <w:tblLook w:val="04A0"/>
      </w:tblPr>
      <w:tblGrid>
        <w:gridCol w:w="906"/>
        <w:gridCol w:w="4458"/>
        <w:gridCol w:w="4207"/>
      </w:tblGrid>
      <w:tr w:rsidR="001D6FB7" w:rsidRPr="005B27D1" w:rsidTr="00C41199">
        <w:tc>
          <w:tcPr>
            <w:tcW w:w="959" w:type="dxa"/>
            <w:vAlign w:val="center"/>
          </w:tcPr>
          <w:p w:rsidR="001D6FB7" w:rsidRPr="005B27D1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2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27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2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D6FB7" w:rsidRPr="005B27D1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  <w:vAlign w:val="center"/>
          </w:tcPr>
          <w:p w:rsidR="001D6FB7" w:rsidRPr="005B27D1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D6FB7" w:rsidRPr="005B27D1" w:rsidTr="00C41199">
        <w:tc>
          <w:tcPr>
            <w:tcW w:w="10421" w:type="dxa"/>
            <w:gridSpan w:val="3"/>
          </w:tcPr>
          <w:p w:rsidR="001D6FB7" w:rsidRPr="005B27D1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5B27D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B27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 воздухе «Давайте знакомиться».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C466ED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08.07.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C466ED" w:rsidTr="00C41199">
        <w:tc>
          <w:tcPr>
            <w:tcW w:w="10421" w:type="dxa"/>
            <w:gridSpan w:val="3"/>
          </w:tcPr>
          <w:p w:rsidR="001D6FB7" w:rsidRPr="00C466ED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09.07.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C466ED" w:rsidTr="00C41199">
        <w:tc>
          <w:tcPr>
            <w:tcW w:w="10421" w:type="dxa"/>
            <w:gridSpan w:val="3"/>
          </w:tcPr>
          <w:p w:rsidR="001D6FB7" w:rsidRPr="00C466ED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466E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46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у младших отрядов, волейбол у старших отрядов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466E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46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 у младших отрядов, футбол у старших отрядов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150CB9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12.07. </w:t>
            </w:r>
          </w:p>
        </w:tc>
      </w:tr>
      <w:tr w:rsidR="001D6FB7" w:rsidTr="00C41199">
        <w:tc>
          <w:tcPr>
            <w:tcW w:w="959" w:type="dxa"/>
          </w:tcPr>
          <w:p w:rsidR="001D6FB7" w:rsidRPr="00150CB9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– Сборная лагеря против вожатых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FB7" w:rsidRPr="009C6087" w:rsidTr="00C41199">
        <w:tc>
          <w:tcPr>
            <w:tcW w:w="10421" w:type="dxa"/>
            <w:gridSpan w:val="3"/>
          </w:tcPr>
          <w:p w:rsidR="001D6FB7" w:rsidRPr="009C6087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13.07.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FB7" w:rsidRPr="003B5A55" w:rsidTr="00C41199">
        <w:tc>
          <w:tcPr>
            <w:tcW w:w="10421" w:type="dxa"/>
            <w:gridSpan w:val="3"/>
          </w:tcPr>
          <w:p w:rsidR="001D6FB7" w:rsidRPr="003B5A55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3B5A5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B5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шашкам, настольному теннису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A24B05" w:rsidTr="00C41199">
        <w:tc>
          <w:tcPr>
            <w:tcW w:w="10421" w:type="dxa"/>
            <w:gridSpan w:val="3"/>
          </w:tcPr>
          <w:p w:rsidR="001D6FB7" w:rsidRPr="00A24B05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– Сборная лагеря против вожатых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A24B05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16.07.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старших отрядов, показательная игра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фрисби</w:t>
            </w:r>
            <w:proofErr w:type="spellEnd"/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F7207D" w:rsidTr="00C41199">
        <w:tc>
          <w:tcPr>
            <w:tcW w:w="10421" w:type="dxa"/>
            <w:gridSpan w:val="3"/>
          </w:tcPr>
          <w:p w:rsidR="001D6FB7" w:rsidRPr="00F7207D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17.07.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дворовых игр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5435FE" w:rsidTr="00C41199">
        <w:tc>
          <w:tcPr>
            <w:tcW w:w="10421" w:type="dxa"/>
            <w:gridSpan w:val="3"/>
          </w:tcPr>
          <w:p w:rsidR="001D6FB7" w:rsidRPr="005435FE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5435F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43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D11F1D" w:rsidTr="00C41199">
        <w:tc>
          <w:tcPr>
            <w:tcW w:w="10421" w:type="dxa"/>
            <w:gridSpan w:val="3"/>
          </w:tcPr>
          <w:p w:rsidR="001D6FB7" w:rsidRPr="00D11F1D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19.07.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Сборная лагеря против вожатых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9A2DBC" w:rsidTr="00C41199">
        <w:tc>
          <w:tcPr>
            <w:tcW w:w="10421" w:type="dxa"/>
            <w:gridSpan w:val="3"/>
          </w:tcPr>
          <w:p w:rsidR="001D6FB7" w:rsidRPr="009A2DBC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20.07.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RPr="009A2DBC" w:rsidTr="00C41199">
        <w:tc>
          <w:tcPr>
            <w:tcW w:w="10421" w:type="dxa"/>
            <w:gridSpan w:val="3"/>
          </w:tcPr>
          <w:p w:rsidR="001D6FB7" w:rsidRPr="009A2DBC" w:rsidRDefault="001D6FB7" w:rsidP="00C4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21.07. 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у девочек младших отрядов, футбол у девочек старших отрядов, Волейбол у мальчиков младших и старших отрядов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E83775" w:rsidRDefault="001D6FB7" w:rsidP="00C41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22.07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день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83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.07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E83775" w:rsidRDefault="001D6FB7" w:rsidP="00C41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24.07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«Диверсант»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FB601C" w:rsidRDefault="001D6FB7" w:rsidP="00C41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25.07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FB601C" w:rsidRDefault="001D6FB7" w:rsidP="00C41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26.07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фрисби</w:t>
            </w:r>
            <w:proofErr w:type="spellEnd"/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7" w:rsidTr="00C41199">
        <w:tc>
          <w:tcPr>
            <w:tcW w:w="10421" w:type="dxa"/>
            <w:gridSpan w:val="3"/>
          </w:tcPr>
          <w:p w:rsidR="001D6FB7" w:rsidRPr="00FB601C" w:rsidRDefault="001D6FB7" w:rsidP="00C41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27.07</w:t>
            </w:r>
          </w:p>
        </w:tc>
      </w:tr>
      <w:tr w:rsidR="001D6FB7" w:rsidTr="00C41199">
        <w:tc>
          <w:tcPr>
            <w:tcW w:w="959" w:type="dxa"/>
          </w:tcPr>
          <w:p w:rsidR="001D6FB7" w:rsidRDefault="001D6FB7" w:rsidP="00C4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отъезд</w:t>
            </w:r>
          </w:p>
        </w:tc>
        <w:tc>
          <w:tcPr>
            <w:tcW w:w="4643" w:type="dxa"/>
          </w:tcPr>
          <w:p w:rsidR="001D6FB7" w:rsidRDefault="001D6FB7" w:rsidP="00C4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4C1" w:rsidRDefault="008324C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6FB7" w:rsidRDefault="001D6FB7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1B61" w:rsidRDefault="008B1B61" w:rsidP="008324C1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lastRenderedPageBreak/>
        <w:t>Приложение 4</w:t>
      </w:r>
    </w:p>
    <w:p w:rsidR="001D6FB7" w:rsidRDefault="001D6FB7" w:rsidP="001D6FB7">
      <w:pPr>
        <w:pStyle w:val="af5"/>
        <w:rPr>
          <w:rFonts w:ascii="Times New Roman" w:hAnsi="Times New Roman"/>
          <w:i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sz w:val="28"/>
          <w:szCs w:val="28"/>
          <w:lang w:eastAsia="en-US"/>
        </w:rPr>
      </w:pPr>
    </w:p>
    <w:p w:rsidR="001D6FB7" w:rsidRDefault="001D6FB7" w:rsidP="001D6FB7">
      <w:pPr>
        <w:pStyle w:val="af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План-сетка 2 смены 2022 года</w:t>
      </w:r>
    </w:p>
    <w:p w:rsidR="001D6FB7" w:rsidRDefault="001D6FB7" w:rsidP="001D6FB7">
      <w:pPr>
        <w:pStyle w:val="af5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1540"/>
        <w:gridCol w:w="1559"/>
        <w:gridCol w:w="1559"/>
        <w:gridCol w:w="1319"/>
        <w:gridCol w:w="1170"/>
        <w:gridCol w:w="1466"/>
        <w:gridCol w:w="958"/>
      </w:tblGrid>
      <w:tr w:rsidR="001D6FB7" w:rsidTr="00C41199">
        <w:tc>
          <w:tcPr>
            <w:tcW w:w="2230" w:type="dxa"/>
            <w:shd w:val="clear" w:color="auto" w:fill="D6E3BC" w:themeFill="accent3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7 июля (</w:t>
            </w:r>
            <w:proofErr w:type="spellStart"/>
            <w:proofErr w:type="gramStart"/>
            <w:r>
              <w:rPr>
                <w:b/>
              </w:rPr>
              <w:t>чт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Pr="00696DD8" w:rsidRDefault="001D6FB7" w:rsidP="001D6FB7">
            <w:pPr>
              <w:rPr>
                <w:b/>
              </w:rPr>
            </w:pPr>
            <w:r>
              <w:rPr>
                <w:b/>
              </w:rPr>
              <w:t>8 июля (</w:t>
            </w:r>
            <w:proofErr w:type="spellStart"/>
            <w:proofErr w:type="gramStart"/>
            <w:r>
              <w:rPr>
                <w:b/>
              </w:rPr>
              <w:t>пт</w:t>
            </w:r>
            <w:proofErr w:type="spellEnd"/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9 июля (</w:t>
            </w: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10 июля (</w:t>
            </w:r>
            <w:proofErr w:type="spellStart"/>
            <w:proofErr w:type="gramStart"/>
            <w:r>
              <w:rPr>
                <w:b/>
              </w:rPr>
              <w:t>вс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11 июля 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12 июля (</w:t>
            </w:r>
            <w:proofErr w:type="spellStart"/>
            <w:proofErr w:type="gramStart"/>
            <w:r>
              <w:rPr>
                <w:b/>
              </w:rPr>
              <w:t>вт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13 июля (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)</w:t>
            </w:r>
          </w:p>
        </w:tc>
      </w:tr>
      <w:tr w:rsidR="001D6FB7" w:rsidTr="00C41199">
        <w:trPr>
          <w:trHeight w:val="1405"/>
        </w:trPr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r>
              <w:t>10:00-12:00 - заезд</w:t>
            </w:r>
            <w:r>
              <w:br/>
              <w:t>12:00-13:00 – отрядное время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r>
              <w:t xml:space="preserve">10:00-11:00 – </w:t>
            </w:r>
            <w:r>
              <w:rPr>
                <w:i/>
              </w:rPr>
              <w:t>спорт</w:t>
            </w:r>
            <w:r>
              <w:br/>
              <w:t>11:00-13:00 – отрядное время/подготовка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r>
              <w:t xml:space="preserve">10:00-11:00 – </w:t>
            </w:r>
            <w:r>
              <w:rPr>
                <w:i/>
              </w:rPr>
              <w:t>спорт</w:t>
            </w:r>
            <w:r>
              <w:t xml:space="preserve"> </w:t>
            </w:r>
            <w:r>
              <w:br/>
              <w:t>11:00-13:00 – отрядное время/подготовка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Pr="00442C76" w:rsidRDefault="001D6FB7" w:rsidP="00C41199">
            <w:pPr>
              <w:rPr>
                <w:b/>
              </w:rPr>
            </w:pPr>
            <w:r>
              <w:t>12:00-13:00 - кружки</w:t>
            </w:r>
            <w:r w:rsidRPr="00442C76">
              <w:br/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10:00-11:00 – </w:t>
            </w:r>
            <w:r>
              <w:rPr>
                <w:i/>
              </w:rPr>
              <w:t xml:space="preserve">спорт 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 xml:space="preserve">11:00-12:00 – </w:t>
            </w:r>
            <w:proofErr w:type="spellStart"/>
            <w:r>
              <w:rPr>
                <w:b/>
                <w:i/>
              </w:rPr>
              <w:t>ржд</w:t>
            </w:r>
            <w:proofErr w:type="spellEnd"/>
            <w:r>
              <w:rPr>
                <w:b/>
                <w:i/>
              </w:rPr>
              <w:t xml:space="preserve"> придут</w:t>
            </w:r>
          </w:p>
          <w:p w:rsidR="001D6FB7" w:rsidRPr="00442C76" w:rsidRDefault="001D6FB7" w:rsidP="00C41199">
            <w:r>
              <w:t>12:00-13:00 - кружки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Default="001D6FB7" w:rsidP="00C41199">
            <w:r>
              <w:t>12:00-13:00 - кружки</w:t>
            </w:r>
          </w:p>
        </w:tc>
      </w:tr>
      <w:tr w:rsidR="001D6FB7" w:rsidTr="00C41199">
        <w:trPr>
          <w:trHeight w:val="1126"/>
        </w:trPr>
        <w:tc>
          <w:tcPr>
            <w:tcW w:w="2230" w:type="dxa"/>
            <w:shd w:val="clear" w:color="auto" w:fill="D6E3BC" w:themeFill="accent3" w:themeFillTint="66"/>
          </w:tcPr>
          <w:p w:rsidR="001D6FB7" w:rsidRPr="006E5C42" w:rsidRDefault="001D6FB7" w:rsidP="00C41199">
            <w:r>
              <w:t xml:space="preserve">17:00-18:30 – </w:t>
            </w:r>
            <w:r>
              <w:rPr>
                <w:b/>
                <w:i/>
              </w:rPr>
              <w:t>по станциям на знакомство с лагерем</w:t>
            </w:r>
            <w:r>
              <w:rPr>
                <w:i/>
              </w:rPr>
              <w:br/>
            </w:r>
            <w:r>
              <w:t>18:30-19:00 – отрядное время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r>
              <w:t xml:space="preserve">17:00-18:30 – 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>ФОТОКРОСС</w:t>
            </w:r>
            <w:r>
              <w:rPr>
                <w:b/>
                <w:i/>
              </w:rPr>
              <w:br/>
              <w:t>(к празднику)</w:t>
            </w:r>
            <w:r>
              <w:rPr>
                <w:b/>
                <w:i/>
              </w:rPr>
              <w:br/>
            </w:r>
            <w:r>
              <w:t>18:30-19:00 – отрядное время</w:t>
            </w:r>
            <w:r>
              <w:br/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b/>
              </w:rPr>
            </w:pPr>
            <w:r>
              <w:t xml:space="preserve">17:00-18:30 – </w:t>
            </w:r>
            <w:r>
              <w:rPr>
                <w:b/>
              </w:rPr>
              <w:t>ОТКРЫТИЕ СМЕНЫ</w:t>
            </w:r>
          </w:p>
          <w:p w:rsidR="001D6FB7" w:rsidRDefault="001D6FB7" w:rsidP="00C41199">
            <w:r>
              <w:t>18:30-19:00 – отрядное время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 – </w:t>
            </w:r>
            <w:r>
              <w:rPr>
                <w:b/>
                <w:i/>
              </w:rPr>
              <w:t>БОЛЬШОЙ КВЕСТ</w:t>
            </w:r>
            <w:r>
              <w:rPr>
                <w:b/>
                <w:i/>
              </w:rPr>
              <w:br/>
              <w:t>(русско-фольклорный)</w:t>
            </w:r>
          </w:p>
          <w:p w:rsidR="001D6FB7" w:rsidRDefault="001D6FB7" w:rsidP="00C41199">
            <w:r>
              <w:t>18:30-19:00 – отрядное время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17:00-18:30– </w:t>
            </w:r>
            <w:r>
              <w:rPr>
                <w:b/>
                <w:i/>
              </w:rPr>
              <w:t>ЧТО, ГДЕ, КОГДА?</w:t>
            </w:r>
          </w:p>
          <w:p w:rsidR="001D6FB7" w:rsidRPr="00E9032E" w:rsidRDefault="001D6FB7" w:rsidP="00C41199">
            <w:pPr>
              <w:rPr>
                <w:b/>
                <w:i/>
              </w:rPr>
            </w:pPr>
            <w:r>
              <w:t>18:30-19:00 – отрядное время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b/>
              </w:rPr>
            </w:pPr>
            <w:r>
              <w:t xml:space="preserve">17:00-18:30 </w:t>
            </w:r>
            <w:r>
              <w:br/>
            </w:r>
            <w:r>
              <w:rPr>
                <w:b/>
              </w:rPr>
              <w:t>ТАНЦЕВАЛЬНЫЙ БАТТЛ</w:t>
            </w:r>
          </w:p>
          <w:p w:rsidR="001D6FB7" w:rsidRPr="0049484C" w:rsidRDefault="001D6FB7" w:rsidP="00C41199">
            <w:pPr>
              <w:rPr>
                <w:b/>
              </w:rPr>
            </w:pPr>
            <w:r>
              <w:t>18:30-19:00 – отрядное время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17:00-18:30 – </w:t>
            </w:r>
            <w:r w:rsidRPr="00E9032E">
              <w:rPr>
                <w:b/>
                <w:i/>
              </w:rPr>
              <w:t xml:space="preserve">КТД </w:t>
            </w:r>
            <w:r>
              <w:rPr>
                <w:b/>
                <w:i/>
              </w:rPr>
              <w:t>3</w:t>
            </w:r>
            <w:r>
              <w:rPr>
                <w:i/>
              </w:rPr>
              <w:t xml:space="preserve"> </w:t>
            </w:r>
          </w:p>
          <w:p w:rsidR="001D6FB7" w:rsidRDefault="001D6FB7" w:rsidP="00C41199">
            <w:r>
              <w:t>18:30-19:00 – отрядное время</w:t>
            </w:r>
          </w:p>
        </w:tc>
      </w:tr>
      <w:tr w:rsidR="001D6FB7" w:rsidTr="00C41199">
        <w:trPr>
          <w:trHeight w:val="562"/>
        </w:trPr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r>
              <w:t>20:00-21:45 -</w:t>
            </w:r>
            <w:r>
              <w:br/>
              <w:t>дискотека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0" w:type="dxa"/>
            <w:shd w:val="clear" w:color="auto" w:fill="D6E3BC" w:themeFill="accent3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r>
              <w:t>20:00-21:45 -киновечер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1D6FB7" w:rsidRDefault="001D6FB7" w:rsidP="00C41199">
            <w:r>
              <w:t>20:00-21:45 -дискотека</w:t>
            </w:r>
          </w:p>
        </w:tc>
      </w:tr>
      <w:tr w:rsidR="001D6FB7" w:rsidTr="00C41199">
        <w:tc>
          <w:tcPr>
            <w:tcW w:w="2230" w:type="dxa"/>
            <w:shd w:val="clear" w:color="auto" w:fill="CCC0D9" w:themeFill="accent4" w:themeFillTint="66"/>
          </w:tcPr>
          <w:p w:rsidR="001D6FB7" w:rsidRPr="000866EF" w:rsidRDefault="001D6FB7" w:rsidP="00C41199">
            <w:pPr>
              <w:rPr>
                <w:b/>
              </w:rPr>
            </w:pPr>
            <w:r>
              <w:rPr>
                <w:b/>
              </w:rPr>
              <w:t>14 июля (</w:t>
            </w:r>
            <w:proofErr w:type="spellStart"/>
            <w:proofErr w:type="gramStart"/>
            <w:r>
              <w:rPr>
                <w:b/>
              </w:rPr>
              <w:t>чт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15 июля (</w:t>
            </w:r>
            <w:proofErr w:type="spellStart"/>
            <w:proofErr w:type="gramStart"/>
            <w:r>
              <w:rPr>
                <w:b/>
              </w:rPr>
              <w:t>пт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16 июля (</w:t>
            </w: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Pr="00696DD8" w:rsidRDefault="001D6FB7" w:rsidP="00C41199">
            <w:pPr>
              <w:rPr>
                <w:b/>
              </w:rPr>
            </w:pPr>
            <w:r>
              <w:rPr>
                <w:b/>
              </w:rPr>
              <w:t>17 июля (</w:t>
            </w:r>
            <w:proofErr w:type="spellStart"/>
            <w:proofErr w:type="gramStart"/>
            <w:r>
              <w:rPr>
                <w:b/>
              </w:rPr>
              <w:t>вс</w:t>
            </w:r>
            <w:proofErr w:type="spellEnd"/>
            <w:proofErr w:type="gramEnd"/>
            <w:r>
              <w:rPr>
                <w:b/>
              </w:rPr>
              <w:t>) (баня)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18 июля 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19 июля (</w:t>
            </w:r>
            <w:proofErr w:type="spellStart"/>
            <w:proofErr w:type="gramStart"/>
            <w:r>
              <w:rPr>
                <w:b/>
              </w:rPr>
              <w:t>вт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20 июля (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)</w:t>
            </w:r>
          </w:p>
        </w:tc>
      </w:tr>
      <w:tr w:rsidR="001D6FB7" w:rsidTr="00C41199">
        <w:trPr>
          <w:trHeight w:val="1141"/>
        </w:trPr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r>
              <w:lastRenderedPageBreak/>
              <w:t xml:space="preserve">10:00-11:00 – </w:t>
            </w:r>
            <w:r>
              <w:rPr>
                <w:i/>
              </w:rPr>
              <w:t>спорт</w:t>
            </w:r>
            <w:r>
              <w:rPr>
                <w:i/>
              </w:rPr>
              <w:br/>
            </w:r>
            <w:r w:rsidRPr="00442C76">
              <w:t xml:space="preserve">11:00-12:00 </w:t>
            </w:r>
            <w:r>
              <w:t xml:space="preserve">– </w:t>
            </w:r>
            <w:r>
              <w:rPr>
                <w:b/>
              </w:rPr>
              <w:t>З</w:t>
            </w:r>
            <w:r w:rsidRPr="00677F53">
              <w:rPr>
                <w:b/>
              </w:rPr>
              <w:t>арница</w:t>
            </w:r>
            <w:r>
              <w:rPr>
                <w:b/>
              </w:rPr>
              <w:t xml:space="preserve"> (подготовка)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 xml:space="preserve">– </w:t>
            </w:r>
            <w:r>
              <w:rPr>
                <w:b/>
              </w:rPr>
              <w:t>З</w:t>
            </w:r>
            <w:r w:rsidRPr="00677F53">
              <w:rPr>
                <w:b/>
              </w:rPr>
              <w:t>арница</w:t>
            </w:r>
            <w:r>
              <w:rPr>
                <w:b/>
              </w:rPr>
              <w:t xml:space="preserve"> (подготовка)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 xml:space="preserve">– </w:t>
            </w:r>
            <w:r>
              <w:rPr>
                <w:b/>
              </w:rPr>
              <w:t>З</w:t>
            </w:r>
            <w:r w:rsidRPr="00677F53">
              <w:rPr>
                <w:b/>
              </w:rPr>
              <w:t>арница</w:t>
            </w:r>
            <w:r>
              <w:rPr>
                <w:b/>
              </w:rPr>
              <w:t xml:space="preserve"> (подготовка)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r>
              <w:t xml:space="preserve">10:00-11:00 – </w:t>
            </w:r>
            <w:r>
              <w:rPr>
                <w:i/>
              </w:rPr>
              <w:t>спорт</w:t>
            </w:r>
            <w:r>
              <w:br/>
            </w:r>
            <w:r w:rsidRPr="00442C76">
              <w:t xml:space="preserve">11:00-12:00 </w:t>
            </w:r>
            <w:r>
              <w:t xml:space="preserve">– </w:t>
            </w:r>
            <w:r>
              <w:rPr>
                <w:b/>
              </w:rPr>
              <w:t>З</w:t>
            </w:r>
            <w:r w:rsidRPr="00677F53">
              <w:rPr>
                <w:b/>
              </w:rPr>
              <w:t>арница</w:t>
            </w:r>
            <w:r>
              <w:rPr>
                <w:b/>
              </w:rPr>
              <w:t xml:space="preserve"> (подготовка)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 xml:space="preserve">– </w:t>
            </w:r>
            <w:r>
              <w:rPr>
                <w:b/>
              </w:rPr>
              <w:t>З</w:t>
            </w:r>
            <w:r w:rsidRPr="00677F53">
              <w:rPr>
                <w:b/>
              </w:rPr>
              <w:t>арница</w:t>
            </w:r>
            <w:r>
              <w:rPr>
                <w:b/>
              </w:rPr>
              <w:t xml:space="preserve"> (подготовка)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Default="001D6FB7" w:rsidP="00C41199">
            <w:r>
              <w:t>12:00-13:00 - кружки</w:t>
            </w:r>
          </w:p>
        </w:tc>
      </w:tr>
      <w:tr w:rsidR="001D6FB7" w:rsidTr="00C41199">
        <w:trPr>
          <w:trHeight w:val="973"/>
        </w:trPr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>17:00-18:30 –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>зарница (</w:t>
            </w:r>
            <w:proofErr w:type="spellStart"/>
            <w:r>
              <w:rPr>
                <w:b/>
                <w:i/>
              </w:rPr>
              <w:t>осн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ероп</w:t>
            </w:r>
            <w:proofErr w:type="spellEnd"/>
            <w:r>
              <w:rPr>
                <w:b/>
                <w:i/>
              </w:rPr>
              <w:t>)</w:t>
            </w:r>
          </w:p>
          <w:p w:rsidR="001D6FB7" w:rsidRPr="00DE643E" w:rsidRDefault="001D6FB7" w:rsidP="00C41199">
            <w:pPr>
              <w:rPr>
                <w:b/>
              </w:rPr>
            </w:pPr>
            <w:r>
              <w:t>18:30-19:00 – отрядное время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>17:00-18:30 –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>зарница (</w:t>
            </w:r>
            <w:proofErr w:type="spellStart"/>
            <w:r>
              <w:rPr>
                <w:b/>
                <w:i/>
              </w:rPr>
              <w:t>осн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ероп</w:t>
            </w:r>
            <w:proofErr w:type="spellEnd"/>
            <w:r>
              <w:rPr>
                <w:b/>
                <w:i/>
              </w:rPr>
              <w:t>)</w:t>
            </w:r>
          </w:p>
          <w:p w:rsidR="001D6FB7" w:rsidRPr="00E9032E" w:rsidRDefault="001D6FB7" w:rsidP="00C41199">
            <w:pPr>
              <w:rPr>
                <w:b/>
                <w:i/>
              </w:rPr>
            </w:pPr>
            <w:r>
              <w:t>18:30-19:00 – отрядное время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 </w:t>
            </w:r>
            <w:r>
              <w:rPr>
                <w:b/>
                <w:i/>
              </w:rPr>
              <w:br/>
              <w:t>зарница (</w:t>
            </w:r>
            <w:proofErr w:type="spellStart"/>
            <w:r>
              <w:rPr>
                <w:b/>
                <w:i/>
              </w:rPr>
              <w:t>осн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ероп</w:t>
            </w:r>
            <w:proofErr w:type="spellEnd"/>
            <w:r>
              <w:rPr>
                <w:b/>
                <w:i/>
              </w:rPr>
              <w:t>)</w:t>
            </w:r>
          </w:p>
          <w:p w:rsidR="001D6FB7" w:rsidRPr="00B944E2" w:rsidRDefault="001D6FB7" w:rsidP="00C41199">
            <w:pPr>
              <w:rPr>
                <w:b/>
                <w:i/>
              </w:rPr>
            </w:pPr>
            <w:r>
              <w:t>18:30-19:00 – отрядное время</w:t>
            </w:r>
            <w:r>
              <w:br/>
            </w:r>
            <w:r>
              <w:rPr>
                <w:b/>
                <w:i/>
              </w:rPr>
              <w:t>поход детей (3/4 отряды)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 – 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>зарница (</w:t>
            </w:r>
            <w:proofErr w:type="spellStart"/>
            <w:r>
              <w:rPr>
                <w:b/>
                <w:i/>
              </w:rPr>
              <w:t>осн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ероп</w:t>
            </w:r>
            <w:proofErr w:type="spellEnd"/>
            <w:r>
              <w:rPr>
                <w:b/>
                <w:i/>
              </w:rPr>
              <w:t>)</w:t>
            </w:r>
          </w:p>
          <w:p w:rsidR="001D6FB7" w:rsidRPr="00E9032E" w:rsidRDefault="001D6FB7" w:rsidP="00C41199">
            <w:pPr>
              <w:rPr>
                <w:b/>
              </w:rPr>
            </w:pPr>
            <w:r>
              <w:t>18:30-19:00 – отрядное время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 – </w:t>
            </w:r>
            <w:r>
              <w:rPr>
                <w:b/>
                <w:i/>
              </w:rPr>
              <w:t>зарница (</w:t>
            </w:r>
            <w:proofErr w:type="spellStart"/>
            <w:r>
              <w:rPr>
                <w:b/>
                <w:i/>
              </w:rPr>
              <w:t>осн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ероп</w:t>
            </w:r>
            <w:proofErr w:type="spellEnd"/>
            <w:r>
              <w:rPr>
                <w:b/>
                <w:i/>
              </w:rPr>
              <w:t>)</w:t>
            </w:r>
          </w:p>
          <w:p w:rsidR="001D6FB7" w:rsidRDefault="001D6FB7" w:rsidP="00C41199">
            <w:r>
              <w:t>18:30-19:00 – отрядное время</w:t>
            </w:r>
          </w:p>
          <w:p w:rsidR="001D6FB7" w:rsidRPr="00B944E2" w:rsidRDefault="001D6FB7" w:rsidP="00C41199">
            <w:pPr>
              <w:rPr>
                <w:b/>
                <w:i/>
              </w:rPr>
            </w:pPr>
            <w:r>
              <w:rPr>
                <w:b/>
                <w:i/>
              </w:rPr>
              <w:t>Поход детей (1/2 отряды)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 </w:t>
            </w:r>
            <w:r w:rsidRPr="00E9032E">
              <w:rPr>
                <w:b/>
                <w:i/>
              </w:rPr>
              <w:t xml:space="preserve">КТД </w:t>
            </w:r>
            <w:r>
              <w:rPr>
                <w:b/>
                <w:i/>
              </w:rPr>
              <w:t>4</w:t>
            </w:r>
          </w:p>
          <w:p w:rsidR="001D6FB7" w:rsidRDefault="001D6FB7" w:rsidP="00C41199">
            <w:r>
              <w:t>18:30-19:00 – отрядное время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 – </w:t>
            </w:r>
            <w:r>
              <w:rPr>
                <w:b/>
                <w:i/>
              </w:rPr>
              <w:t>МИСТЕР И МИССИС ЛАГЕРЯ</w:t>
            </w:r>
          </w:p>
          <w:p w:rsidR="001D6FB7" w:rsidRDefault="001D6FB7" w:rsidP="00C41199">
            <w:r>
              <w:t>18:30-19:00 – отрядное время</w:t>
            </w:r>
          </w:p>
        </w:tc>
      </w:tr>
      <w:tr w:rsidR="001D6FB7" w:rsidTr="00C41199">
        <w:trPr>
          <w:trHeight w:val="689"/>
        </w:trPr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0" w:type="dxa"/>
            <w:shd w:val="clear" w:color="auto" w:fill="CCC0D9" w:themeFill="accent4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r>
              <w:t>20:00-21:45 -киновечер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CCC0D9" w:themeFill="accent4" w:themeFillTint="66"/>
          </w:tcPr>
          <w:p w:rsidR="001D6FB7" w:rsidRDefault="001D6FB7" w:rsidP="00C41199">
            <w:r>
              <w:t>20:00-21:45 -дискотека</w:t>
            </w:r>
          </w:p>
        </w:tc>
      </w:tr>
      <w:tr w:rsidR="001D6FB7" w:rsidTr="00C41199">
        <w:tc>
          <w:tcPr>
            <w:tcW w:w="2230" w:type="dxa"/>
            <w:shd w:val="clear" w:color="auto" w:fill="B6DDE8" w:themeFill="accent5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21 июля (</w:t>
            </w:r>
            <w:proofErr w:type="spellStart"/>
            <w:proofErr w:type="gramStart"/>
            <w:r>
              <w:rPr>
                <w:b/>
              </w:rPr>
              <w:t>чт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22 июля (</w:t>
            </w:r>
            <w:proofErr w:type="spellStart"/>
            <w:proofErr w:type="gramStart"/>
            <w:r>
              <w:rPr>
                <w:b/>
              </w:rPr>
              <w:t>пт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23 июля (</w:t>
            </w:r>
            <w:proofErr w:type="spellStart"/>
            <w:proofErr w:type="gramStart"/>
            <w:r>
              <w:rPr>
                <w:b/>
              </w:rPr>
              <w:t>сб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24 июля (</w:t>
            </w:r>
            <w:proofErr w:type="spellStart"/>
            <w:proofErr w:type="gramStart"/>
            <w:r>
              <w:rPr>
                <w:b/>
              </w:rPr>
              <w:t>вс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25 июля (</w:t>
            </w:r>
            <w:proofErr w:type="spellStart"/>
            <w:proofErr w:type="gramStart"/>
            <w:r>
              <w:rPr>
                <w:b/>
              </w:rPr>
              <w:t>пн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26 июля (</w:t>
            </w:r>
            <w:proofErr w:type="spellStart"/>
            <w:proofErr w:type="gramStart"/>
            <w:r>
              <w:rPr>
                <w:b/>
              </w:rPr>
              <w:t>вт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Pr="00464128" w:rsidRDefault="001D6FB7" w:rsidP="00C41199">
            <w:pPr>
              <w:rPr>
                <w:b/>
              </w:rPr>
            </w:pPr>
            <w:r>
              <w:rPr>
                <w:b/>
              </w:rPr>
              <w:t>27 июля (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)</w:t>
            </w:r>
          </w:p>
        </w:tc>
      </w:tr>
      <w:tr w:rsidR="001D6FB7" w:rsidTr="00C41199">
        <w:trPr>
          <w:trHeight w:val="1406"/>
        </w:trPr>
        <w:tc>
          <w:tcPr>
            <w:tcW w:w="2230" w:type="dxa"/>
            <w:shd w:val="clear" w:color="auto" w:fill="B6DDE8" w:themeFill="accent5" w:themeFillTint="66"/>
          </w:tcPr>
          <w:p w:rsidR="001D6FB7" w:rsidRDefault="001D6FB7" w:rsidP="00C41199">
            <w:r>
              <w:rPr>
                <w:b/>
                <w:i/>
              </w:rPr>
              <w:t>КИНОФЕСТИВАЛЬ</w:t>
            </w:r>
          </w:p>
          <w:p w:rsidR="001D6FB7" w:rsidRDefault="001D6FB7" w:rsidP="00C41199">
            <w:pPr>
              <w:rPr>
                <w:i/>
              </w:rPr>
            </w:pPr>
            <w:r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 xml:space="preserve">– отрядное </w:t>
            </w:r>
            <w:r>
              <w:lastRenderedPageBreak/>
              <w:t>время</w:t>
            </w:r>
          </w:p>
          <w:p w:rsidR="001D6FB7" w:rsidRDefault="001D6FB7" w:rsidP="00C41199">
            <w:r>
              <w:t>12:00-13:00 - кружки</w:t>
            </w:r>
            <w:r>
              <w:rPr>
                <w:i/>
              </w:rPr>
              <w:t xml:space="preserve"> 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Default="001D6FB7" w:rsidP="00C41199">
            <w:pPr>
              <w:rPr>
                <w:i/>
              </w:rPr>
            </w:pPr>
            <w:r>
              <w:lastRenderedPageBreak/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Default="001D6FB7" w:rsidP="00C41199">
            <w:r>
              <w:t xml:space="preserve">12:00-13:00 - </w:t>
            </w:r>
            <w:r>
              <w:lastRenderedPageBreak/>
              <w:t>кружки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Default="001D6FB7" w:rsidP="00C41199">
            <w:pPr>
              <w:rPr>
                <w:i/>
              </w:rPr>
            </w:pPr>
            <w:r>
              <w:lastRenderedPageBreak/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Pr="009D434E" w:rsidRDefault="001D6FB7" w:rsidP="00C41199">
            <w:pPr>
              <w:rPr>
                <w:b/>
              </w:rPr>
            </w:pPr>
            <w:r>
              <w:t xml:space="preserve">12:00-13:00 - </w:t>
            </w:r>
            <w:r>
              <w:lastRenderedPageBreak/>
              <w:t>кружки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pPr>
              <w:rPr>
                <w:i/>
              </w:rPr>
            </w:pPr>
            <w:r>
              <w:lastRenderedPageBreak/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 xml:space="preserve">11:00-12:00 </w:t>
            </w:r>
            <w:r>
              <w:t>– отрядное время</w:t>
            </w:r>
          </w:p>
          <w:p w:rsidR="001D6FB7" w:rsidRDefault="001D6FB7" w:rsidP="00C41199">
            <w:r>
              <w:t xml:space="preserve">12:00-13:00 </w:t>
            </w:r>
            <w:r>
              <w:lastRenderedPageBreak/>
              <w:t>- кружки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ДЕНЬ НАОБОРОТ</w:t>
            </w:r>
            <w:r>
              <w:br/>
              <w:t xml:space="preserve">10:00-11:00 – </w:t>
            </w:r>
            <w:r>
              <w:rPr>
                <w:i/>
              </w:rPr>
              <w:t>спорт</w:t>
            </w:r>
          </w:p>
          <w:p w:rsidR="001D6FB7" w:rsidRDefault="001D6FB7" w:rsidP="00C41199">
            <w:r w:rsidRPr="00442C76">
              <w:t>11:00-</w:t>
            </w:r>
            <w:r w:rsidRPr="00442C76">
              <w:lastRenderedPageBreak/>
              <w:t xml:space="preserve">12:00 </w:t>
            </w:r>
            <w:r>
              <w:t>– отрядное время</w:t>
            </w:r>
          </w:p>
          <w:p w:rsidR="001D6FB7" w:rsidRDefault="001D6FB7" w:rsidP="00C41199">
            <w:r>
              <w:t>12:00-13:00 - кружки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r>
              <w:lastRenderedPageBreak/>
              <w:t>10:00-12:00 – отрядное время</w:t>
            </w:r>
            <w:r>
              <w:br/>
              <w:t>Подготовка к закрытию.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r>
              <w:t>отъезд</w:t>
            </w:r>
          </w:p>
        </w:tc>
      </w:tr>
      <w:tr w:rsidR="001D6FB7" w:rsidTr="00C41199">
        <w:trPr>
          <w:trHeight w:val="929"/>
        </w:trPr>
        <w:tc>
          <w:tcPr>
            <w:tcW w:w="2230" w:type="dxa"/>
            <w:shd w:val="clear" w:color="auto" w:fill="B6DDE8" w:themeFill="accent5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lastRenderedPageBreak/>
              <w:t xml:space="preserve">17:00-18:30 – </w:t>
            </w:r>
            <w:r>
              <w:rPr>
                <w:b/>
                <w:i/>
              </w:rPr>
              <w:t>КРАСНАЯ ДОРОЖКА</w:t>
            </w:r>
          </w:p>
          <w:p w:rsidR="001D6FB7" w:rsidRDefault="001D6FB7" w:rsidP="00C41199">
            <w:r>
              <w:t>18:30-19:00 – отрядное время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Pr="00A75098" w:rsidRDefault="001D6FB7" w:rsidP="00C41199">
            <w:pPr>
              <w:rPr>
                <w:b/>
                <w:i/>
              </w:rPr>
            </w:pPr>
            <w:r>
              <w:t xml:space="preserve">17:00-18:30 </w:t>
            </w:r>
            <w:r>
              <w:rPr>
                <w:b/>
                <w:i/>
              </w:rPr>
              <w:t>КВН</w:t>
            </w:r>
          </w:p>
          <w:p w:rsidR="001D6FB7" w:rsidRPr="00E9032E" w:rsidRDefault="001D6FB7" w:rsidP="00C41199">
            <w:pPr>
              <w:rPr>
                <w:b/>
                <w:i/>
              </w:rPr>
            </w:pPr>
            <w:r>
              <w:t>18:30-19:00 – отрядное время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Pr="0049484C" w:rsidRDefault="001D6FB7" w:rsidP="00C41199">
            <w:pPr>
              <w:rPr>
                <w:b/>
              </w:rPr>
            </w:pPr>
            <w:r>
              <w:t xml:space="preserve">17:00-18:30 – 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>КТД 2</w:t>
            </w:r>
            <w:r>
              <w:rPr>
                <w:b/>
                <w:i/>
              </w:rPr>
              <w:br/>
            </w:r>
            <w:r>
              <w:t>18:30-19:00 – отрядное время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Pr="00D27555" w:rsidRDefault="001D6FB7" w:rsidP="00C41199">
            <w:pPr>
              <w:rPr>
                <w:b/>
                <w:i/>
              </w:rPr>
            </w:pPr>
            <w:r>
              <w:t xml:space="preserve">17:00-18:30 - </w:t>
            </w:r>
            <w:r>
              <w:rPr>
                <w:b/>
                <w:i/>
              </w:rPr>
              <w:t>КТД 1</w:t>
            </w:r>
          </w:p>
          <w:p w:rsidR="001D6FB7" w:rsidRDefault="001D6FB7" w:rsidP="00C41199">
            <w:r>
              <w:t>18:30-19:00 – отрядное время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pPr>
              <w:rPr>
                <w:b/>
                <w:i/>
              </w:rPr>
            </w:pPr>
            <w:r>
              <w:t xml:space="preserve">17:00-18:30 – </w:t>
            </w:r>
            <w:r>
              <w:rPr>
                <w:b/>
                <w:i/>
              </w:rPr>
              <w:t xml:space="preserve"> КОНЦЕРТ ВОЖАТЫХ </w:t>
            </w:r>
          </w:p>
          <w:p w:rsidR="001D6FB7" w:rsidRPr="00F53936" w:rsidRDefault="001D6FB7" w:rsidP="00C41199">
            <w:pPr>
              <w:rPr>
                <w:b/>
              </w:rPr>
            </w:pPr>
            <w:r>
              <w:t>18:30-19:00 – отрядное время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r>
              <w:br/>
              <w:t>закрытие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/>
        </w:tc>
      </w:tr>
      <w:tr w:rsidR="001D6FB7" w:rsidTr="00C41199">
        <w:trPr>
          <w:trHeight w:val="709"/>
        </w:trPr>
        <w:tc>
          <w:tcPr>
            <w:tcW w:w="2230" w:type="dxa"/>
            <w:shd w:val="clear" w:color="auto" w:fill="B6DDE8" w:themeFill="accent5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0" w:type="dxa"/>
            <w:shd w:val="clear" w:color="auto" w:fill="B6DDE8" w:themeFill="accent5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r>
              <w:t>20:00-21:45 -киновечер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r>
              <w:t>20:00-21:45 -дискотека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>
            <w:r>
              <w:t>дискотека</w:t>
            </w:r>
          </w:p>
        </w:tc>
        <w:tc>
          <w:tcPr>
            <w:tcW w:w="2231" w:type="dxa"/>
            <w:shd w:val="clear" w:color="auto" w:fill="B6DDE8" w:themeFill="accent5" w:themeFillTint="66"/>
          </w:tcPr>
          <w:p w:rsidR="001D6FB7" w:rsidRDefault="001D6FB7" w:rsidP="00C41199"/>
        </w:tc>
      </w:tr>
    </w:tbl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8B1B61" w:rsidRDefault="008B1B61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rPr>
          <w:rFonts w:ascii="Times New Roman" w:hAnsi="Times New Roman"/>
          <w:b/>
          <w:sz w:val="28"/>
          <w:szCs w:val="28"/>
          <w:lang w:eastAsia="en-US"/>
        </w:rPr>
      </w:pPr>
    </w:p>
    <w:p w:rsidR="001D6FB7" w:rsidRDefault="001D6FB7" w:rsidP="001D6FB7">
      <w:pPr>
        <w:pStyle w:val="af5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Приложение 5</w:t>
      </w:r>
    </w:p>
    <w:p w:rsidR="001D6FB7" w:rsidRDefault="001D6FB7" w:rsidP="001D6FB7">
      <w:pPr>
        <w:pStyle w:val="af5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1D6FB7" w:rsidRDefault="001D6FB7" w:rsidP="001D6FB7">
      <w:pPr>
        <w:pStyle w:val="af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Анкеты для системы контроля и оценивания результатов</w:t>
      </w:r>
    </w:p>
    <w:p w:rsidR="001D6FB7" w:rsidRDefault="001D6FB7" w:rsidP="001D6FB7">
      <w:pPr>
        <w:pStyle w:val="af5"/>
        <w:rPr>
          <w:rFonts w:ascii="Times New Roman" w:hAnsi="Times New Roman"/>
          <w:sz w:val="28"/>
          <w:szCs w:val="28"/>
          <w:lang w:eastAsia="en-US"/>
        </w:rPr>
      </w:pPr>
    </w:p>
    <w:p w:rsidR="00C41199" w:rsidRDefault="00C41199" w:rsidP="00C41199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Анкета в 1 день смены:</w:t>
      </w:r>
    </w:p>
    <w:p w:rsidR="00C41199" w:rsidRPr="00F166C2" w:rsidRDefault="00C41199" w:rsidP="00C41199">
      <w:pPr>
        <w:rPr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br/>
      </w:r>
      <w:r>
        <w:rPr>
          <w:i/>
          <w:sz w:val="28"/>
          <w:szCs w:val="28"/>
        </w:rPr>
        <w:t>Привет, юный супергерой! Мы очень рады видеть тебя в нашем лагере «Надежда»! И чтобы твой отдых сделать увлекательным и незабываемым, просим тебя ответить на несколько вопросов</w:t>
      </w:r>
      <w:proofErr w:type="gramStart"/>
      <w:r>
        <w:rPr>
          <w:i/>
          <w:sz w:val="28"/>
          <w:szCs w:val="28"/>
        </w:rPr>
        <w:t xml:space="preserve"> ;</w:t>
      </w:r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>
        <w:rPr>
          <w:i/>
          <w:sz w:val="24"/>
          <w:szCs w:val="24"/>
        </w:rPr>
        <w:t>1. Как тебя зовут?_____________________________________________________________</w:t>
      </w:r>
      <w:r>
        <w:rPr>
          <w:i/>
          <w:sz w:val="24"/>
          <w:szCs w:val="24"/>
        </w:rPr>
        <w:br/>
        <w:t xml:space="preserve">2. Сколько тебе лет, и в какой отряд ты </w:t>
      </w:r>
      <w:proofErr w:type="gramStart"/>
      <w:r>
        <w:rPr>
          <w:i/>
          <w:sz w:val="24"/>
          <w:szCs w:val="24"/>
        </w:rPr>
        <w:t>попал</w:t>
      </w:r>
      <w:proofErr w:type="gramEnd"/>
      <w:r>
        <w:rPr>
          <w:i/>
          <w:sz w:val="24"/>
          <w:szCs w:val="24"/>
        </w:rPr>
        <w:t xml:space="preserve">/попала?_________________________________________________________________ </w:t>
      </w:r>
      <w:r>
        <w:rPr>
          <w:i/>
          <w:sz w:val="24"/>
          <w:szCs w:val="24"/>
        </w:rPr>
        <w:br/>
        <w:t>3.Чем ты любишь заниматься в свободное время?________________________________________________________________________</w:t>
      </w:r>
      <w:r>
        <w:rPr>
          <w:i/>
          <w:sz w:val="24"/>
          <w:szCs w:val="24"/>
        </w:rPr>
        <w:br/>
        <w:t>4.Бывал/бывала ли ты когда-нибудь в лагерях?______________________________________________________________________</w:t>
      </w:r>
      <w:r>
        <w:rPr>
          <w:i/>
          <w:sz w:val="24"/>
          <w:szCs w:val="24"/>
        </w:rPr>
        <w:br/>
        <w:t>5.Чего больше всего ждешь в эту смену? Есть ли какие-нибудь пожелания?_________________________________________________________________________________________________________________________________________________</w:t>
      </w:r>
    </w:p>
    <w:p w:rsidR="00C41199" w:rsidRDefault="00C41199" w:rsidP="001D6FB7">
      <w:pPr>
        <w:pStyle w:val="af5"/>
        <w:rPr>
          <w:rFonts w:ascii="Times New Roman" w:hAnsi="Times New Roman"/>
          <w:sz w:val="28"/>
          <w:szCs w:val="28"/>
          <w:lang w:eastAsia="en-US"/>
        </w:rPr>
      </w:pPr>
    </w:p>
    <w:p w:rsidR="00C41199" w:rsidRDefault="00C41199" w:rsidP="001D6FB7">
      <w:pPr>
        <w:pStyle w:val="af5"/>
        <w:rPr>
          <w:rFonts w:ascii="Times New Roman" w:hAnsi="Times New Roman"/>
          <w:sz w:val="28"/>
          <w:szCs w:val="28"/>
          <w:lang w:eastAsia="en-US"/>
        </w:rPr>
      </w:pPr>
    </w:p>
    <w:p w:rsidR="00C41199" w:rsidRDefault="00C41199" w:rsidP="001D6FB7">
      <w:pPr>
        <w:pStyle w:val="af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Анкета в последний день смены:</w:t>
      </w:r>
      <w:r>
        <w:rPr>
          <w:rFonts w:ascii="Times New Roman" w:hAnsi="Times New Roman"/>
          <w:sz w:val="28"/>
          <w:szCs w:val="28"/>
          <w:lang w:eastAsia="en-US"/>
        </w:rPr>
        <w:br/>
      </w:r>
    </w:p>
    <w:p w:rsidR="00C41199" w:rsidRDefault="00C41199" w:rsidP="00C411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Ну, вот и пришла пора прощаться. Нам очень грустно от того, как быстро пролетела смена. Мы очень старались, чтобы эта смена стала твоим лучшим </w:t>
      </w:r>
      <w:proofErr w:type="gramStart"/>
      <w:r>
        <w:rPr>
          <w:i/>
          <w:sz w:val="28"/>
          <w:szCs w:val="28"/>
        </w:rPr>
        <w:t>воспоминанием лета</w:t>
      </w:r>
      <w:proofErr w:type="gram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Ответь нам, пожалуйста, на несколько вопросов ;)</w:t>
      </w:r>
      <w:proofErr w:type="gramEnd"/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Как тебя зовут?_______________________________________________________</w:t>
      </w:r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Сколько тебе лет, и в каком отряде ты был?__________________________________________________________________</w:t>
      </w:r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Что больше всего тебе понравилось в лагере?________________________________________________________________</w:t>
      </w:r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А что не понравилось?____________________________________________________________</w:t>
      </w:r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Возникали ли у тебя проблемы в лагере? И если «да», то кто помог с ними справиться?____________________________________________________________</w:t>
      </w:r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Хотелось бы попасть в еще раз в тот же самый отряд?_________________________________________________________________</w:t>
      </w:r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каким желанием ты приедешь в наш лагерь вновь (подчеркнуть 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>):</w:t>
      </w:r>
      <w:r>
        <w:rPr>
          <w:i/>
          <w:sz w:val="24"/>
          <w:szCs w:val="24"/>
        </w:rPr>
        <w:br/>
        <w:t>С сильным желанием                 Просто с желанием</w:t>
      </w:r>
      <w:proofErr w:type="gramStart"/>
      <w:r>
        <w:rPr>
          <w:i/>
          <w:sz w:val="24"/>
          <w:szCs w:val="24"/>
        </w:rPr>
        <w:br/>
        <w:t>Б</w:t>
      </w:r>
      <w:proofErr w:type="gramEnd"/>
      <w:r>
        <w:rPr>
          <w:i/>
          <w:sz w:val="24"/>
          <w:szCs w:val="24"/>
        </w:rPr>
        <w:t>ез особого желания                 Больше не приеду вообще</w:t>
      </w:r>
      <w:r>
        <w:rPr>
          <w:i/>
          <w:sz w:val="24"/>
          <w:szCs w:val="24"/>
        </w:rPr>
        <w:br/>
      </w:r>
    </w:p>
    <w:p w:rsidR="00C41199" w:rsidRDefault="00C41199" w:rsidP="00C41199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К кому из вожатых ты бы хотел попасть в отряд?_________________________________________________________________</w:t>
      </w:r>
    </w:p>
    <w:p w:rsidR="00C41199" w:rsidRPr="008B1B61" w:rsidRDefault="00C41199" w:rsidP="001D6FB7">
      <w:pPr>
        <w:pStyle w:val="af"/>
        <w:numPr>
          <w:ilvl w:val="0"/>
          <w:numId w:val="34"/>
        </w:numPr>
        <w:suppressAutoHyphens w:val="0"/>
        <w:contextualSpacing/>
        <w:rPr>
          <w:i/>
          <w:sz w:val="24"/>
          <w:szCs w:val="24"/>
        </w:rPr>
        <w:sectPr w:rsidR="00C41199" w:rsidRPr="008B1B61" w:rsidSect="003D6DD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850" w:bottom="1134" w:left="1701" w:header="1134" w:footer="1134" w:gutter="0"/>
          <w:cols w:space="720"/>
          <w:docGrid w:linePitch="360"/>
        </w:sectPr>
      </w:pPr>
      <w:r>
        <w:rPr>
          <w:i/>
          <w:sz w:val="24"/>
          <w:szCs w:val="24"/>
        </w:rPr>
        <w:t>Оцени работу своих вожатых по 10-бальной шкале__________________________________________________________________</w:t>
      </w:r>
    </w:p>
    <w:p w:rsidR="006C19DA" w:rsidRDefault="006C19DA" w:rsidP="0027476D">
      <w:pPr>
        <w:pStyle w:val="af5"/>
      </w:pPr>
    </w:p>
    <w:sectPr w:rsidR="006C19DA" w:rsidSect="0046588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90" w:right="993" w:bottom="1190" w:left="85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91" w:rsidRDefault="007A6491">
      <w:pPr>
        <w:spacing w:after="0" w:line="240" w:lineRule="auto"/>
      </w:pPr>
      <w:r>
        <w:separator/>
      </w:r>
    </w:p>
  </w:endnote>
  <w:endnote w:type="continuationSeparator" w:id="0">
    <w:p w:rsidR="007A6491" w:rsidRDefault="007A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205308">
    <w:pPr>
      <w:pStyle w:val="af2"/>
      <w:jc w:val="center"/>
    </w:pPr>
    <w:fldSimple w:instr=" PAGE ">
      <w:r w:rsidR="008B1B61">
        <w:rPr>
          <w:noProof/>
        </w:rPr>
        <w:t>2</w:t>
      </w:r>
    </w:fldSimple>
  </w:p>
  <w:p w:rsidR="00C41199" w:rsidRDefault="00C4119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33323"/>
      <w:docPartObj>
        <w:docPartGallery w:val="Page Numbers (Bottom of Page)"/>
        <w:docPartUnique/>
      </w:docPartObj>
    </w:sdtPr>
    <w:sdtContent>
      <w:p w:rsidR="00C41199" w:rsidRDefault="00205308">
        <w:pPr>
          <w:pStyle w:val="af2"/>
          <w:jc w:val="right"/>
        </w:pPr>
        <w:fldSimple w:instr=" PAGE   \* MERGEFORMAT ">
          <w:r w:rsidR="008B1B61">
            <w:rPr>
              <w:noProof/>
            </w:rPr>
            <w:t>34</w:t>
          </w:r>
        </w:fldSimple>
      </w:p>
    </w:sdtContent>
  </w:sdt>
  <w:p w:rsidR="00C41199" w:rsidRDefault="00C41199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>
    <w:pPr>
      <w:pStyle w:val="af2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91" w:rsidRDefault="007A6491">
      <w:pPr>
        <w:spacing w:after="0" w:line="240" w:lineRule="auto"/>
      </w:pPr>
      <w:r>
        <w:separator/>
      </w:r>
    </w:p>
  </w:footnote>
  <w:footnote w:type="continuationSeparator" w:id="0">
    <w:p w:rsidR="007A6491" w:rsidRDefault="007A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>
    <w:pPr>
      <w:pStyle w:val="af1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99" w:rsidRDefault="00C411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•"/>
      <w:lvlJc w:val="left"/>
      <w:pPr>
        <w:tabs>
          <w:tab w:val="num" w:pos="757"/>
        </w:tabs>
        <w:ind w:left="757" w:hanging="397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  <w:szCs w:val="24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1D241300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203A0A65"/>
    <w:multiLevelType w:val="hybridMultilevel"/>
    <w:tmpl w:val="B0A06DE4"/>
    <w:lvl w:ilvl="0" w:tplc="041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2">
    <w:nsid w:val="2E4958ED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30295528"/>
    <w:multiLevelType w:val="hybridMultilevel"/>
    <w:tmpl w:val="D0689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136856"/>
    <w:multiLevelType w:val="hybridMultilevel"/>
    <w:tmpl w:val="F4A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4723"/>
    <w:multiLevelType w:val="hybridMultilevel"/>
    <w:tmpl w:val="A60001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CA83F38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24D3CB5"/>
    <w:multiLevelType w:val="hybridMultilevel"/>
    <w:tmpl w:val="4204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A3692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59747D13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5E4B20DA"/>
    <w:multiLevelType w:val="hybridMultilevel"/>
    <w:tmpl w:val="04F8E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BE3FE9"/>
    <w:multiLevelType w:val="hybridMultilevel"/>
    <w:tmpl w:val="3ABC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3270F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7EBB253B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23"/>
  </w:num>
  <w:num w:numId="25">
    <w:abstractNumId w:val="25"/>
  </w:num>
  <w:num w:numId="26">
    <w:abstractNumId w:val="28"/>
  </w:num>
  <w:num w:numId="27">
    <w:abstractNumId w:val="29"/>
  </w:num>
  <w:num w:numId="28">
    <w:abstractNumId w:val="33"/>
  </w:num>
  <w:num w:numId="29">
    <w:abstractNumId w:val="26"/>
  </w:num>
  <w:num w:numId="30">
    <w:abstractNumId w:val="22"/>
  </w:num>
  <w:num w:numId="31">
    <w:abstractNumId w:val="20"/>
  </w:num>
  <w:num w:numId="32">
    <w:abstractNumId w:val="32"/>
  </w:num>
  <w:num w:numId="33">
    <w:abstractNumId w:val="3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3D9"/>
    <w:rsid w:val="000010E7"/>
    <w:rsid w:val="000030B3"/>
    <w:rsid w:val="00003B28"/>
    <w:rsid w:val="00011429"/>
    <w:rsid w:val="000213DC"/>
    <w:rsid w:val="00023E80"/>
    <w:rsid w:val="000413D9"/>
    <w:rsid w:val="000419B2"/>
    <w:rsid w:val="000749C2"/>
    <w:rsid w:val="00081174"/>
    <w:rsid w:val="000879AD"/>
    <w:rsid w:val="00097C3C"/>
    <w:rsid w:val="000A65BA"/>
    <w:rsid w:val="000C3BC6"/>
    <w:rsid w:val="000C65CB"/>
    <w:rsid w:val="000F68D0"/>
    <w:rsid w:val="00152EFB"/>
    <w:rsid w:val="001A2612"/>
    <w:rsid w:val="001B1A1B"/>
    <w:rsid w:val="001D1377"/>
    <w:rsid w:val="001D5D48"/>
    <w:rsid w:val="001D6FB7"/>
    <w:rsid w:val="001E1BCD"/>
    <w:rsid w:val="001F4400"/>
    <w:rsid w:val="00200676"/>
    <w:rsid w:val="00205308"/>
    <w:rsid w:val="00213642"/>
    <w:rsid w:val="00231CC7"/>
    <w:rsid w:val="00232B31"/>
    <w:rsid w:val="002468A5"/>
    <w:rsid w:val="0027476D"/>
    <w:rsid w:val="00294DF2"/>
    <w:rsid w:val="002B2D0F"/>
    <w:rsid w:val="002E27BF"/>
    <w:rsid w:val="00323858"/>
    <w:rsid w:val="00340FC3"/>
    <w:rsid w:val="00363BDE"/>
    <w:rsid w:val="00387268"/>
    <w:rsid w:val="00397082"/>
    <w:rsid w:val="003A0AE4"/>
    <w:rsid w:val="003A1096"/>
    <w:rsid w:val="003A33F3"/>
    <w:rsid w:val="003A36B2"/>
    <w:rsid w:val="003A778D"/>
    <w:rsid w:val="003B28A2"/>
    <w:rsid w:val="003C1DF2"/>
    <w:rsid w:val="003D6DD2"/>
    <w:rsid w:val="003F08AF"/>
    <w:rsid w:val="003F5851"/>
    <w:rsid w:val="003F75CF"/>
    <w:rsid w:val="00404B8B"/>
    <w:rsid w:val="00465888"/>
    <w:rsid w:val="004812C4"/>
    <w:rsid w:val="004875D5"/>
    <w:rsid w:val="00491A4C"/>
    <w:rsid w:val="004938C7"/>
    <w:rsid w:val="004A3036"/>
    <w:rsid w:val="004B6E55"/>
    <w:rsid w:val="004E5605"/>
    <w:rsid w:val="00504435"/>
    <w:rsid w:val="0051363A"/>
    <w:rsid w:val="00527528"/>
    <w:rsid w:val="005539B0"/>
    <w:rsid w:val="00554D0F"/>
    <w:rsid w:val="0056011E"/>
    <w:rsid w:val="00583C25"/>
    <w:rsid w:val="005B20F7"/>
    <w:rsid w:val="005C4C3D"/>
    <w:rsid w:val="005E3B74"/>
    <w:rsid w:val="0061750D"/>
    <w:rsid w:val="00666E7A"/>
    <w:rsid w:val="00684D3B"/>
    <w:rsid w:val="006C19DA"/>
    <w:rsid w:val="006E6FDA"/>
    <w:rsid w:val="006F4853"/>
    <w:rsid w:val="00704467"/>
    <w:rsid w:val="0071190A"/>
    <w:rsid w:val="00727944"/>
    <w:rsid w:val="00746E6B"/>
    <w:rsid w:val="0076367F"/>
    <w:rsid w:val="007647C7"/>
    <w:rsid w:val="00772042"/>
    <w:rsid w:val="0077426D"/>
    <w:rsid w:val="007A6491"/>
    <w:rsid w:val="007B6A09"/>
    <w:rsid w:val="007C0365"/>
    <w:rsid w:val="007C672A"/>
    <w:rsid w:val="007D2C58"/>
    <w:rsid w:val="007F114D"/>
    <w:rsid w:val="00804755"/>
    <w:rsid w:val="008206E7"/>
    <w:rsid w:val="00821470"/>
    <w:rsid w:val="008324C1"/>
    <w:rsid w:val="00852435"/>
    <w:rsid w:val="008673C6"/>
    <w:rsid w:val="008707FA"/>
    <w:rsid w:val="008B1B61"/>
    <w:rsid w:val="008B7467"/>
    <w:rsid w:val="008D556D"/>
    <w:rsid w:val="008F5032"/>
    <w:rsid w:val="00947C95"/>
    <w:rsid w:val="00966311"/>
    <w:rsid w:val="0097163B"/>
    <w:rsid w:val="00992A0A"/>
    <w:rsid w:val="009D5B1D"/>
    <w:rsid w:val="009D71E7"/>
    <w:rsid w:val="009E72BF"/>
    <w:rsid w:val="009F2827"/>
    <w:rsid w:val="009F37FA"/>
    <w:rsid w:val="00A020A3"/>
    <w:rsid w:val="00A267BE"/>
    <w:rsid w:val="00A42712"/>
    <w:rsid w:val="00A461A8"/>
    <w:rsid w:val="00A5072F"/>
    <w:rsid w:val="00A673FA"/>
    <w:rsid w:val="00A81623"/>
    <w:rsid w:val="00A87B6F"/>
    <w:rsid w:val="00A933ED"/>
    <w:rsid w:val="00AB33E3"/>
    <w:rsid w:val="00AE2C9E"/>
    <w:rsid w:val="00AF0948"/>
    <w:rsid w:val="00B11EEC"/>
    <w:rsid w:val="00B348F8"/>
    <w:rsid w:val="00B435FE"/>
    <w:rsid w:val="00B4742C"/>
    <w:rsid w:val="00B47CFA"/>
    <w:rsid w:val="00B53533"/>
    <w:rsid w:val="00B76573"/>
    <w:rsid w:val="00B84C44"/>
    <w:rsid w:val="00BA04CE"/>
    <w:rsid w:val="00BB324E"/>
    <w:rsid w:val="00BB4760"/>
    <w:rsid w:val="00BC0DFF"/>
    <w:rsid w:val="00C41199"/>
    <w:rsid w:val="00C51BFC"/>
    <w:rsid w:val="00C840A3"/>
    <w:rsid w:val="00CD0C22"/>
    <w:rsid w:val="00CE59E0"/>
    <w:rsid w:val="00D047D8"/>
    <w:rsid w:val="00D32938"/>
    <w:rsid w:val="00D5455E"/>
    <w:rsid w:val="00DA11B1"/>
    <w:rsid w:val="00DE2BF3"/>
    <w:rsid w:val="00DF7E7E"/>
    <w:rsid w:val="00E11768"/>
    <w:rsid w:val="00E24DD8"/>
    <w:rsid w:val="00E317A5"/>
    <w:rsid w:val="00E43CFC"/>
    <w:rsid w:val="00EA6B3A"/>
    <w:rsid w:val="00EC2542"/>
    <w:rsid w:val="00EC34FF"/>
    <w:rsid w:val="00EC4CF3"/>
    <w:rsid w:val="00ED14B7"/>
    <w:rsid w:val="00EF159F"/>
    <w:rsid w:val="00F10A65"/>
    <w:rsid w:val="00F14153"/>
    <w:rsid w:val="00F21D66"/>
    <w:rsid w:val="00F35908"/>
    <w:rsid w:val="00F64CB0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6]"/>
    </o:shapedefaults>
    <o:shapelayout v:ext="edit">
      <o:idmap v:ext="edit" data="1"/>
      <o:rules v:ext="edit">
        <o:r id="V:Rule5" type="connector" idref="#_x0000_s1046"/>
        <o:r id="V:Rule6" type="connector" idref="#_x0000_s1044"/>
        <o:r id="V:Rule7" type="connector" idref="#_x0000_s1047"/>
        <o:r id="V:Rule8" type="connector" idref="#_x0000_s104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6E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65888"/>
    <w:pPr>
      <w:keepNext/>
      <w:keepLines/>
      <w:numPr>
        <w:numId w:val="1"/>
      </w:numPr>
      <w:spacing w:before="480" w:after="0"/>
      <w:jc w:val="center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465888"/>
    <w:pPr>
      <w:keepNext/>
      <w:numPr>
        <w:ilvl w:val="1"/>
        <w:numId w:val="1"/>
      </w:numPr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sz w:val="28"/>
      <w:szCs w:val="19"/>
    </w:rPr>
  </w:style>
  <w:style w:type="paragraph" w:styleId="3">
    <w:name w:val="heading 3"/>
    <w:basedOn w:val="a"/>
    <w:next w:val="a0"/>
    <w:qFormat/>
    <w:rsid w:val="00465888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465888"/>
    <w:rPr>
      <w:rFonts w:ascii="Symbol" w:hAnsi="Symbol"/>
    </w:rPr>
  </w:style>
  <w:style w:type="character" w:customStyle="1" w:styleId="WW8Num4z1">
    <w:name w:val="WW8Num4z1"/>
    <w:rsid w:val="00465888"/>
    <w:rPr>
      <w:rFonts w:ascii="Courier New" w:hAnsi="Courier New" w:cs="Courier New"/>
    </w:rPr>
  </w:style>
  <w:style w:type="character" w:customStyle="1" w:styleId="WW8Num4z2">
    <w:name w:val="WW8Num4z2"/>
    <w:rsid w:val="00465888"/>
    <w:rPr>
      <w:rFonts w:ascii="Symbol" w:hAnsi="Symbol"/>
    </w:rPr>
  </w:style>
  <w:style w:type="character" w:customStyle="1" w:styleId="WW8Num4z5">
    <w:name w:val="WW8Num4z5"/>
    <w:rsid w:val="00465888"/>
    <w:rPr>
      <w:rFonts w:ascii="Wingdings" w:hAnsi="Wingdings"/>
    </w:rPr>
  </w:style>
  <w:style w:type="character" w:customStyle="1" w:styleId="WW8Num5z0">
    <w:name w:val="WW8Num5z0"/>
    <w:rsid w:val="00465888"/>
    <w:rPr>
      <w:rFonts w:ascii="Symbol" w:hAnsi="Symbol"/>
    </w:rPr>
  </w:style>
  <w:style w:type="character" w:customStyle="1" w:styleId="WW8Num6z0">
    <w:name w:val="WW8Num6z0"/>
    <w:rsid w:val="00465888"/>
    <w:rPr>
      <w:sz w:val="24"/>
      <w:szCs w:val="24"/>
    </w:rPr>
  </w:style>
  <w:style w:type="character" w:customStyle="1" w:styleId="WW8Num7z0">
    <w:name w:val="WW8Num7z0"/>
    <w:rsid w:val="00465888"/>
    <w:rPr>
      <w:rFonts w:ascii="Symbol" w:hAnsi="Symbol"/>
    </w:rPr>
  </w:style>
  <w:style w:type="character" w:customStyle="1" w:styleId="WW8Num8z0">
    <w:name w:val="WW8Num8z0"/>
    <w:rsid w:val="00465888"/>
    <w:rPr>
      <w:rFonts w:ascii="Symbol" w:hAnsi="Symbol"/>
    </w:rPr>
  </w:style>
  <w:style w:type="character" w:customStyle="1" w:styleId="WW8Num9z0">
    <w:name w:val="WW8Num9z0"/>
    <w:rsid w:val="00465888"/>
    <w:rPr>
      <w:sz w:val="24"/>
      <w:szCs w:val="24"/>
    </w:rPr>
  </w:style>
  <w:style w:type="character" w:customStyle="1" w:styleId="WW8Num11z0">
    <w:name w:val="WW8Num11z0"/>
    <w:rsid w:val="00465888"/>
    <w:rPr>
      <w:rFonts w:ascii="Symbol" w:hAnsi="Symbol"/>
    </w:rPr>
  </w:style>
  <w:style w:type="character" w:customStyle="1" w:styleId="WW8Num12z0">
    <w:name w:val="WW8Num12z0"/>
    <w:rsid w:val="00465888"/>
    <w:rPr>
      <w:sz w:val="24"/>
      <w:szCs w:val="24"/>
    </w:rPr>
  </w:style>
  <w:style w:type="character" w:customStyle="1" w:styleId="WW8Num13z0">
    <w:name w:val="WW8Num13z0"/>
    <w:rsid w:val="00465888"/>
    <w:rPr>
      <w:rFonts w:ascii="Symbol" w:hAnsi="Symbol"/>
    </w:rPr>
  </w:style>
  <w:style w:type="character" w:customStyle="1" w:styleId="WW8Num14z0">
    <w:name w:val="WW8Num14z0"/>
    <w:rsid w:val="00465888"/>
    <w:rPr>
      <w:rFonts w:ascii="Times New Roman" w:hAnsi="Times New Roman" w:cs="Times New Roman"/>
    </w:rPr>
  </w:style>
  <w:style w:type="character" w:customStyle="1" w:styleId="WW8Num16z0">
    <w:name w:val="WW8Num16z0"/>
    <w:rsid w:val="00465888"/>
    <w:rPr>
      <w:rFonts w:ascii="Symbol" w:hAnsi="Symbol"/>
    </w:rPr>
  </w:style>
  <w:style w:type="character" w:customStyle="1" w:styleId="WW8Num17z0">
    <w:name w:val="WW8Num17z0"/>
    <w:rsid w:val="00465888"/>
    <w:rPr>
      <w:rFonts w:ascii="Times New Roman" w:hAnsi="Times New Roman" w:cs="Times New Roman"/>
    </w:rPr>
  </w:style>
  <w:style w:type="character" w:customStyle="1" w:styleId="WW8Num18z0">
    <w:name w:val="WW8Num18z0"/>
    <w:rsid w:val="00465888"/>
    <w:rPr>
      <w:rFonts w:ascii="Symbol" w:hAnsi="Symbol"/>
    </w:rPr>
  </w:style>
  <w:style w:type="character" w:customStyle="1" w:styleId="WW8Num20z0">
    <w:name w:val="WW8Num20z0"/>
    <w:rsid w:val="00465888"/>
    <w:rPr>
      <w:rFonts w:ascii="Symbol" w:hAnsi="Symbol"/>
    </w:rPr>
  </w:style>
  <w:style w:type="character" w:customStyle="1" w:styleId="WW8Num21z0">
    <w:name w:val="WW8Num21z0"/>
    <w:rsid w:val="00465888"/>
    <w:rPr>
      <w:rFonts w:ascii="Symbol" w:hAnsi="Symbol"/>
    </w:rPr>
  </w:style>
  <w:style w:type="character" w:customStyle="1" w:styleId="WW8Num21z1">
    <w:name w:val="WW8Num21z1"/>
    <w:rsid w:val="00465888"/>
    <w:rPr>
      <w:rFonts w:ascii="Courier New" w:hAnsi="Courier New" w:cs="Courier New"/>
    </w:rPr>
  </w:style>
  <w:style w:type="character" w:customStyle="1" w:styleId="WW8Num21z2">
    <w:name w:val="WW8Num21z2"/>
    <w:rsid w:val="00465888"/>
    <w:rPr>
      <w:rFonts w:ascii="Wingdings" w:hAnsi="Wingdings"/>
    </w:rPr>
  </w:style>
  <w:style w:type="character" w:customStyle="1" w:styleId="WW8Num22z0">
    <w:name w:val="WW8Num22z0"/>
    <w:rsid w:val="00465888"/>
    <w:rPr>
      <w:rFonts w:ascii="Symbol" w:hAnsi="Symbol"/>
    </w:rPr>
  </w:style>
  <w:style w:type="character" w:customStyle="1" w:styleId="20">
    <w:name w:val="Основной шрифт абзаца2"/>
    <w:rsid w:val="00465888"/>
  </w:style>
  <w:style w:type="character" w:customStyle="1" w:styleId="Absatz-Standardschriftart">
    <w:name w:val="Absatz-Standardschriftart"/>
    <w:rsid w:val="00465888"/>
  </w:style>
  <w:style w:type="character" w:customStyle="1" w:styleId="WW8Num1z1">
    <w:name w:val="WW8Num1z1"/>
    <w:rsid w:val="00465888"/>
    <w:rPr>
      <w:rFonts w:ascii="Vladimir Script" w:hAnsi="Vladimir Script" w:cs="Courier New"/>
    </w:rPr>
  </w:style>
  <w:style w:type="character" w:customStyle="1" w:styleId="WW8Num6z1">
    <w:name w:val="WW8Num6z1"/>
    <w:rsid w:val="00465888"/>
    <w:rPr>
      <w:rFonts w:ascii="Symbol" w:hAnsi="Symbol"/>
    </w:rPr>
  </w:style>
  <w:style w:type="character" w:customStyle="1" w:styleId="WW8Num6z2">
    <w:name w:val="WW8Num6z2"/>
    <w:rsid w:val="00465888"/>
    <w:rPr>
      <w:rFonts w:ascii="Wingdings" w:hAnsi="Wingdings"/>
    </w:rPr>
  </w:style>
  <w:style w:type="character" w:customStyle="1" w:styleId="WW8Num6z4">
    <w:name w:val="WW8Num6z4"/>
    <w:rsid w:val="00465888"/>
    <w:rPr>
      <w:rFonts w:ascii="Courier New" w:hAnsi="Courier New" w:cs="Courier New"/>
    </w:rPr>
  </w:style>
  <w:style w:type="character" w:customStyle="1" w:styleId="WW8Num7z1">
    <w:name w:val="WW8Num7z1"/>
    <w:rsid w:val="00465888"/>
    <w:rPr>
      <w:rFonts w:ascii="Courier New" w:hAnsi="Courier New" w:cs="Courier New"/>
    </w:rPr>
  </w:style>
  <w:style w:type="character" w:customStyle="1" w:styleId="WW8Num7z2">
    <w:name w:val="WW8Num7z2"/>
    <w:rsid w:val="00465888"/>
    <w:rPr>
      <w:rFonts w:ascii="Wingdings" w:hAnsi="Wingdings"/>
    </w:rPr>
  </w:style>
  <w:style w:type="character" w:customStyle="1" w:styleId="WW8Num8z1">
    <w:name w:val="WW8Num8z1"/>
    <w:rsid w:val="00465888"/>
    <w:rPr>
      <w:rFonts w:ascii="Courier New" w:hAnsi="Courier New" w:cs="Courier New"/>
    </w:rPr>
  </w:style>
  <w:style w:type="character" w:customStyle="1" w:styleId="WW8Num8z2">
    <w:name w:val="WW8Num8z2"/>
    <w:rsid w:val="00465888"/>
    <w:rPr>
      <w:rFonts w:ascii="Wingdings" w:hAnsi="Wingdings"/>
    </w:rPr>
  </w:style>
  <w:style w:type="character" w:customStyle="1" w:styleId="WW8Num9z1">
    <w:name w:val="WW8Num9z1"/>
    <w:rsid w:val="00465888"/>
    <w:rPr>
      <w:rFonts w:ascii="Courier New" w:hAnsi="Courier New" w:cs="Courier New"/>
    </w:rPr>
  </w:style>
  <w:style w:type="character" w:customStyle="1" w:styleId="WW8Num9z2">
    <w:name w:val="WW8Num9z2"/>
    <w:rsid w:val="00465888"/>
    <w:rPr>
      <w:rFonts w:ascii="Symbol" w:hAnsi="Symbol"/>
    </w:rPr>
  </w:style>
  <w:style w:type="character" w:customStyle="1" w:styleId="WW8Num9z5">
    <w:name w:val="WW8Num9z5"/>
    <w:rsid w:val="00465888"/>
    <w:rPr>
      <w:rFonts w:ascii="Wingdings" w:hAnsi="Wingdings"/>
    </w:rPr>
  </w:style>
  <w:style w:type="character" w:customStyle="1" w:styleId="WW8Num10z0">
    <w:name w:val="WW8Num10z0"/>
    <w:rsid w:val="00465888"/>
    <w:rPr>
      <w:rFonts w:ascii="Times New Roman" w:hAnsi="Times New Roman" w:cs="Times New Roman"/>
    </w:rPr>
  </w:style>
  <w:style w:type="character" w:customStyle="1" w:styleId="WW8Num10z1">
    <w:name w:val="WW8Num10z1"/>
    <w:rsid w:val="00465888"/>
    <w:rPr>
      <w:rFonts w:ascii="Courier New" w:hAnsi="Courier New"/>
    </w:rPr>
  </w:style>
  <w:style w:type="character" w:customStyle="1" w:styleId="WW8Num10z2">
    <w:name w:val="WW8Num10z2"/>
    <w:rsid w:val="00465888"/>
    <w:rPr>
      <w:rFonts w:ascii="Wingdings" w:hAnsi="Wingdings"/>
    </w:rPr>
  </w:style>
  <w:style w:type="character" w:customStyle="1" w:styleId="WW8Num10z3">
    <w:name w:val="WW8Num10z3"/>
    <w:rsid w:val="00465888"/>
    <w:rPr>
      <w:rFonts w:ascii="Symbol" w:hAnsi="Symbol"/>
    </w:rPr>
  </w:style>
  <w:style w:type="character" w:customStyle="1" w:styleId="WW8Num11z1">
    <w:name w:val="WW8Num11z1"/>
    <w:rsid w:val="00465888"/>
    <w:rPr>
      <w:rFonts w:ascii="Courier New" w:hAnsi="Courier New" w:cs="Courier New"/>
    </w:rPr>
  </w:style>
  <w:style w:type="character" w:customStyle="1" w:styleId="WW8Num11z2">
    <w:name w:val="WW8Num11z2"/>
    <w:rsid w:val="00465888"/>
    <w:rPr>
      <w:rFonts w:ascii="Wingdings" w:hAnsi="Wingdings"/>
    </w:rPr>
  </w:style>
  <w:style w:type="character" w:customStyle="1" w:styleId="WW8Num14z2">
    <w:name w:val="WW8Num14z2"/>
    <w:rsid w:val="00465888"/>
    <w:rPr>
      <w:rFonts w:ascii="Wingdings" w:hAnsi="Wingdings"/>
    </w:rPr>
  </w:style>
  <w:style w:type="character" w:customStyle="1" w:styleId="WW8Num14z3">
    <w:name w:val="WW8Num14z3"/>
    <w:rsid w:val="00465888"/>
    <w:rPr>
      <w:rFonts w:ascii="Symbol" w:hAnsi="Symbol"/>
    </w:rPr>
  </w:style>
  <w:style w:type="character" w:customStyle="1" w:styleId="WW8Num14z4">
    <w:name w:val="WW8Num14z4"/>
    <w:rsid w:val="00465888"/>
    <w:rPr>
      <w:rFonts w:ascii="Courier New" w:hAnsi="Courier New"/>
    </w:rPr>
  </w:style>
  <w:style w:type="character" w:customStyle="1" w:styleId="WW8Num15z0">
    <w:name w:val="WW8Num15z0"/>
    <w:rsid w:val="00465888"/>
    <w:rPr>
      <w:sz w:val="24"/>
      <w:szCs w:val="24"/>
    </w:rPr>
  </w:style>
  <w:style w:type="character" w:customStyle="1" w:styleId="WW8Num16z1">
    <w:name w:val="WW8Num16z1"/>
    <w:rsid w:val="00465888"/>
    <w:rPr>
      <w:rFonts w:ascii="Courier New" w:hAnsi="Courier New" w:cs="Courier New"/>
    </w:rPr>
  </w:style>
  <w:style w:type="character" w:customStyle="1" w:styleId="WW8Num16z2">
    <w:name w:val="WW8Num16z2"/>
    <w:rsid w:val="00465888"/>
    <w:rPr>
      <w:rFonts w:ascii="Wingdings" w:hAnsi="Wingdings"/>
    </w:rPr>
  </w:style>
  <w:style w:type="character" w:customStyle="1" w:styleId="WW8Num17z1">
    <w:name w:val="WW8Num17z1"/>
    <w:rsid w:val="00465888"/>
    <w:rPr>
      <w:rFonts w:ascii="Courier New" w:hAnsi="Courier New"/>
    </w:rPr>
  </w:style>
  <w:style w:type="character" w:customStyle="1" w:styleId="WW8Num17z2">
    <w:name w:val="WW8Num17z2"/>
    <w:rsid w:val="00465888"/>
    <w:rPr>
      <w:rFonts w:ascii="Wingdings" w:hAnsi="Wingdings"/>
    </w:rPr>
  </w:style>
  <w:style w:type="character" w:customStyle="1" w:styleId="WW8Num17z3">
    <w:name w:val="WW8Num17z3"/>
    <w:rsid w:val="00465888"/>
    <w:rPr>
      <w:rFonts w:ascii="Symbol" w:hAnsi="Symbol"/>
    </w:rPr>
  </w:style>
  <w:style w:type="character" w:customStyle="1" w:styleId="WW8Num19z0">
    <w:name w:val="WW8Num19z0"/>
    <w:rsid w:val="00465888"/>
    <w:rPr>
      <w:sz w:val="24"/>
      <w:szCs w:val="24"/>
    </w:rPr>
  </w:style>
  <w:style w:type="character" w:customStyle="1" w:styleId="WW8Num23z0">
    <w:name w:val="WW8Num23z0"/>
    <w:rsid w:val="00465888"/>
    <w:rPr>
      <w:rFonts w:ascii="Times New Roman" w:hAnsi="Times New Roman" w:cs="Times New Roman"/>
    </w:rPr>
  </w:style>
  <w:style w:type="character" w:customStyle="1" w:styleId="WW8Num23z1">
    <w:name w:val="WW8Num23z1"/>
    <w:rsid w:val="00465888"/>
    <w:rPr>
      <w:rFonts w:ascii="Courier New" w:hAnsi="Courier New"/>
    </w:rPr>
  </w:style>
  <w:style w:type="character" w:customStyle="1" w:styleId="WW8Num23z2">
    <w:name w:val="WW8Num23z2"/>
    <w:rsid w:val="00465888"/>
    <w:rPr>
      <w:rFonts w:ascii="Wingdings" w:hAnsi="Wingdings"/>
    </w:rPr>
  </w:style>
  <w:style w:type="character" w:customStyle="1" w:styleId="WW8Num23z3">
    <w:name w:val="WW8Num23z3"/>
    <w:rsid w:val="00465888"/>
    <w:rPr>
      <w:rFonts w:ascii="Symbol" w:hAnsi="Symbol"/>
    </w:rPr>
  </w:style>
  <w:style w:type="character" w:customStyle="1" w:styleId="WW8Num24z0">
    <w:name w:val="WW8Num24z0"/>
    <w:rsid w:val="00465888"/>
    <w:rPr>
      <w:rFonts w:ascii="Symbol" w:hAnsi="Symbol"/>
    </w:rPr>
  </w:style>
  <w:style w:type="character" w:customStyle="1" w:styleId="WW8Num24z1">
    <w:name w:val="WW8Num24z1"/>
    <w:rsid w:val="00465888"/>
    <w:rPr>
      <w:rFonts w:ascii="Courier New" w:hAnsi="Courier New" w:cs="Courier New"/>
    </w:rPr>
  </w:style>
  <w:style w:type="character" w:customStyle="1" w:styleId="WW8Num24z2">
    <w:name w:val="WW8Num24z2"/>
    <w:rsid w:val="00465888"/>
    <w:rPr>
      <w:rFonts w:ascii="Wingdings" w:hAnsi="Wingdings"/>
    </w:rPr>
  </w:style>
  <w:style w:type="character" w:customStyle="1" w:styleId="WW8Num26z0">
    <w:name w:val="WW8Num26z0"/>
    <w:rsid w:val="00465888"/>
    <w:rPr>
      <w:rFonts w:ascii="Symbol" w:hAnsi="Symbol"/>
    </w:rPr>
  </w:style>
  <w:style w:type="character" w:customStyle="1" w:styleId="WW8Num26z1">
    <w:name w:val="WW8Num26z1"/>
    <w:rsid w:val="00465888"/>
    <w:rPr>
      <w:rFonts w:ascii="Courier New" w:hAnsi="Courier New" w:cs="Courier New"/>
    </w:rPr>
  </w:style>
  <w:style w:type="character" w:customStyle="1" w:styleId="WW8Num26z2">
    <w:name w:val="WW8Num26z2"/>
    <w:rsid w:val="00465888"/>
    <w:rPr>
      <w:rFonts w:ascii="Wingdings" w:hAnsi="Wingdings"/>
    </w:rPr>
  </w:style>
  <w:style w:type="character" w:customStyle="1" w:styleId="WW8Num27z0">
    <w:name w:val="WW8Num27z0"/>
    <w:rsid w:val="00465888"/>
    <w:rPr>
      <w:rFonts w:ascii="Times New Roman" w:hAnsi="Times New Roman" w:cs="Times New Roman"/>
    </w:rPr>
  </w:style>
  <w:style w:type="character" w:customStyle="1" w:styleId="WW8Num27z1">
    <w:name w:val="WW8Num27z1"/>
    <w:rsid w:val="00465888"/>
    <w:rPr>
      <w:rFonts w:ascii="Courier New" w:hAnsi="Courier New"/>
    </w:rPr>
  </w:style>
  <w:style w:type="character" w:customStyle="1" w:styleId="WW8Num27z2">
    <w:name w:val="WW8Num27z2"/>
    <w:rsid w:val="00465888"/>
    <w:rPr>
      <w:rFonts w:ascii="Wingdings" w:hAnsi="Wingdings"/>
    </w:rPr>
  </w:style>
  <w:style w:type="character" w:customStyle="1" w:styleId="WW8Num27z3">
    <w:name w:val="WW8Num27z3"/>
    <w:rsid w:val="00465888"/>
    <w:rPr>
      <w:rFonts w:ascii="Symbol" w:hAnsi="Symbol"/>
    </w:rPr>
  </w:style>
  <w:style w:type="character" w:customStyle="1" w:styleId="WW8Num28z0">
    <w:name w:val="WW8Num28z0"/>
    <w:rsid w:val="00465888"/>
    <w:rPr>
      <w:rFonts w:ascii="Symbol" w:hAnsi="Symbol"/>
    </w:rPr>
  </w:style>
  <w:style w:type="character" w:customStyle="1" w:styleId="WW8Num28z1">
    <w:name w:val="WW8Num28z1"/>
    <w:rsid w:val="00465888"/>
    <w:rPr>
      <w:rFonts w:ascii="Courier New" w:hAnsi="Courier New" w:cs="Courier New"/>
    </w:rPr>
  </w:style>
  <w:style w:type="character" w:customStyle="1" w:styleId="WW8Num28z2">
    <w:name w:val="WW8Num28z2"/>
    <w:rsid w:val="00465888"/>
    <w:rPr>
      <w:rFonts w:ascii="Wingdings" w:hAnsi="Wingdings"/>
    </w:rPr>
  </w:style>
  <w:style w:type="character" w:customStyle="1" w:styleId="WW8Num29z0">
    <w:name w:val="WW8Num29z0"/>
    <w:rsid w:val="00465888"/>
    <w:rPr>
      <w:sz w:val="24"/>
      <w:szCs w:val="24"/>
    </w:rPr>
  </w:style>
  <w:style w:type="character" w:customStyle="1" w:styleId="WW8Num31z0">
    <w:name w:val="WW8Num31z0"/>
    <w:rsid w:val="00465888"/>
    <w:rPr>
      <w:rFonts w:ascii="Symbol" w:hAnsi="Symbol"/>
    </w:rPr>
  </w:style>
  <w:style w:type="character" w:customStyle="1" w:styleId="WW8Num31z1">
    <w:name w:val="WW8Num31z1"/>
    <w:rsid w:val="00465888"/>
    <w:rPr>
      <w:rFonts w:ascii="Courier New" w:hAnsi="Courier New" w:cs="Courier New"/>
    </w:rPr>
  </w:style>
  <w:style w:type="character" w:customStyle="1" w:styleId="WW8Num31z2">
    <w:name w:val="WW8Num31z2"/>
    <w:rsid w:val="00465888"/>
    <w:rPr>
      <w:rFonts w:ascii="Wingdings" w:hAnsi="Wingdings"/>
    </w:rPr>
  </w:style>
  <w:style w:type="character" w:customStyle="1" w:styleId="WW8Num32z0">
    <w:name w:val="WW8Num32z0"/>
    <w:rsid w:val="00465888"/>
    <w:rPr>
      <w:rFonts w:ascii="Symbol" w:hAnsi="Symbol"/>
    </w:rPr>
  </w:style>
  <w:style w:type="character" w:customStyle="1" w:styleId="WW8Num33z0">
    <w:name w:val="WW8Num33z0"/>
    <w:rsid w:val="00465888"/>
    <w:rPr>
      <w:rFonts w:ascii="Symbol" w:hAnsi="Symbol"/>
    </w:rPr>
  </w:style>
  <w:style w:type="character" w:customStyle="1" w:styleId="WW8Num33z1">
    <w:name w:val="WW8Num33z1"/>
    <w:rsid w:val="00465888"/>
    <w:rPr>
      <w:rFonts w:ascii="Courier New" w:hAnsi="Courier New" w:cs="Courier New"/>
    </w:rPr>
  </w:style>
  <w:style w:type="character" w:customStyle="1" w:styleId="WW8Num33z2">
    <w:name w:val="WW8Num33z2"/>
    <w:rsid w:val="00465888"/>
    <w:rPr>
      <w:rFonts w:ascii="Wingdings" w:hAnsi="Wingdings"/>
    </w:rPr>
  </w:style>
  <w:style w:type="character" w:customStyle="1" w:styleId="WW8Num34z0">
    <w:name w:val="WW8Num34z0"/>
    <w:rsid w:val="00465888"/>
    <w:rPr>
      <w:rFonts w:ascii="Symbol" w:hAnsi="Symbol"/>
    </w:rPr>
  </w:style>
  <w:style w:type="character" w:customStyle="1" w:styleId="WW8Num34z1">
    <w:name w:val="WW8Num34z1"/>
    <w:rsid w:val="00465888"/>
    <w:rPr>
      <w:rFonts w:ascii="Courier New" w:hAnsi="Courier New" w:cs="Courier New"/>
    </w:rPr>
  </w:style>
  <w:style w:type="character" w:customStyle="1" w:styleId="WW8Num34z2">
    <w:name w:val="WW8Num34z2"/>
    <w:rsid w:val="00465888"/>
    <w:rPr>
      <w:rFonts w:ascii="Wingdings" w:hAnsi="Wingdings"/>
    </w:rPr>
  </w:style>
  <w:style w:type="character" w:customStyle="1" w:styleId="WW8Num35z0">
    <w:name w:val="WW8Num35z0"/>
    <w:rsid w:val="00465888"/>
    <w:rPr>
      <w:sz w:val="24"/>
      <w:szCs w:val="24"/>
    </w:rPr>
  </w:style>
  <w:style w:type="character" w:customStyle="1" w:styleId="WW8Num36z0">
    <w:name w:val="WW8Num36z0"/>
    <w:rsid w:val="00465888"/>
    <w:rPr>
      <w:rFonts w:ascii="Symbol" w:hAnsi="Symbol"/>
    </w:rPr>
  </w:style>
  <w:style w:type="character" w:customStyle="1" w:styleId="WW8Num36z1">
    <w:name w:val="WW8Num36z1"/>
    <w:rsid w:val="00465888"/>
    <w:rPr>
      <w:rFonts w:ascii="Courier New" w:hAnsi="Courier New" w:cs="Courier New"/>
    </w:rPr>
  </w:style>
  <w:style w:type="character" w:customStyle="1" w:styleId="WW8Num36z2">
    <w:name w:val="WW8Num36z2"/>
    <w:rsid w:val="00465888"/>
    <w:rPr>
      <w:rFonts w:ascii="Wingdings" w:hAnsi="Wingdings"/>
    </w:rPr>
  </w:style>
  <w:style w:type="character" w:customStyle="1" w:styleId="WW8Num38z0">
    <w:name w:val="WW8Num38z0"/>
    <w:rsid w:val="00465888"/>
    <w:rPr>
      <w:rFonts w:ascii="Symbol" w:hAnsi="Symbol"/>
    </w:rPr>
  </w:style>
  <w:style w:type="character" w:customStyle="1" w:styleId="WW8Num39z0">
    <w:name w:val="WW8Num39z0"/>
    <w:rsid w:val="00465888"/>
    <w:rPr>
      <w:rFonts w:ascii="Symbol" w:hAnsi="Symbol"/>
    </w:rPr>
  </w:style>
  <w:style w:type="character" w:customStyle="1" w:styleId="WW8Num39z1">
    <w:name w:val="WW8Num39z1"/>
    <w:rsid w:val="00465888"/>
    <w:rPr>
      <w:rFonts w:ascii="Courier New" w:hAnsi="Courier New" w:cs="Courier New"/>
    </w:rPr>
  </w:style>
  <w:style w:type="character" w:customStyle="1" w:styleId="WW8Num39z2">
    <w:name w:val="WW8Num39z2"/>
    <w:rsid w:val="00465888"/>
    <w:rPr>
      <w:rFonts w:ascii="Wingdings" w:hAnsi="Wingdings"/>
    </w:rPr>
  </w:style>
  <w:style w:type="character" w:customStyle="1" w:styleId="WW8Num40z0">
    <w:name w:val="WW8Num40z0"/>
    <w:rsid w:val="00465888"/>
    <w:rPr>
      <w:rFonts w:ascii="Symbol" w:hAnsi="Symbol"/>
    </w:rPr>
  </w:style>
  <w:style w:type="character" w:customStyle="1" w:styleId="WW8Num40z1">
    <w:name w:val="WW8Num40z1"/>
    <w:rsid w:val="00465888"/>
    <w:rPr>
      <w:rFonts w:ascii="Courier New" w:hAnsi="Courier New" w:cs="Courier New"/>
    </w:rPr>
  </w:style>
  <w:style w:type="character" w:customStyle="1" w:styleId="WW8Num40z2">
    <w:name w:val="WW8Num40z2"/>
    <w:rsid w:val="00465888"/>
    <w:rPr>
      <w:rFonts w:ascii="Wingdings" w:hAnsi="Wingdings"/>
    </w:rPr>
  </w:style>
  <w:style w:type="character" w:customStyle="1" w:styleId="WW8Num41z0">
    <w:name w:val="WW8Num41z0"/>
    <w:rsid w:val="00465888"/>
    <w:rPr>
      <w:rFonts w:ascii="Symbol" w:hAnsi="Symbol"/>
    </w:rPr>
  </w:style>
  <w:style w:type="character" w:customStyle="1" w:styleId="WW8Num41z1">
    <w:name w:val="WW8Num41z1"/>
    <w:rsid w:val="00465888"/>
    <w:rPr>
      <w:rFonts w:ascii="Courier New" w:hAnsi="Courier New" w:cs="Courier New"/>
    </w:rPr>
  </w:style>
  <w:style w:type="character" w:customStyle="1" w:styleId="WW8Num41z2">
    <w:name w:val="WW8Num41z2"/>
    <w:rsid w:val="00465888"/>
    <w:rPr>
      <w:rFonts w:ascii="Wingdings" w:hAnsi="Wingdings"/>
    </w:rPr>
  </w:style>
  <w:style w:type="character" w:customStyle="1" w:styleId="WW8Num42z0">
    <w:name w:val="WW8Num42z0"/>
    <w:rsid w:val="00465888"/>
    <w:rPr>
      <w:rFonts w:ascii="Symbol" w:hAnsi="Symbol"/>
    </w:rPr>
  </w:style>
  <w:style w:type="character" w:customStyle="1" w:styleId="WW8Num42z1">
    <w:name w:val="WW8Num42z1"/>
    <w:rsid w:val="00465888"/>
    <w:rPr>
      <w:rFonts w:ascii="Courier New" w:hAnsi="Courier New" w:cs="Courier New"/>
    </w:rPr>
  </w:style>
  <w:style w:type="character" w:customStyle="1" w:styleId="WW8Num42z2">
    <w:name w:val="WW8Num42z2"/>
    <w:rsid w:val="00465888"/>
    <w:rPr>
      <w:rFonts w:ascii="Wingdings" w:hAnsi="Wingdings"/>
    </w:rPr>
  </w:style>
  <w:style w:type="character" w:customStyle="1" w:styleId="WW8Num44z0">
    <w:name w:val="WW8Num44z0"/>
    <w:rsid w:val="00465888"/>
    <w:rPr>
      <w:rFonts w:ascii="Times New Roman" w:hAnsi="Times New Roman" w:cs="Times New Roman"/>
    </w:rPr>
  </w:style>
  <w:style w:type="character" w:customStyle="1" w:styleId="WW8Num44z1">
    <w:name w:val="WW8Num44z1"/>
    <w:rsid w:val="00465888"/>
    <w:rPr>
      <w:rFonts w:ascii="Courier New" w:hAnsi="Courier New"/>
    </w:rPr>
  </w:style>
  <w:style w:type="character" w:customStyle="1" w:styleId="WW8Num44z2">
    <w:name w:val="WW8Num44z2"/>
    <w:rsid w:val="00465888"/>
    <w:rPr>
      <w:rFonts w:ascii="Wingdings" w:hAnsi="Wingdings"/>
    </w:rPr>
  </w:style>
  <w:style w:type="character" w:customStyle="1" w:styleId="WW8Num44z3">
    <w:name w:val="WW8Num44z3"/>
    <w:rsid w:val="00465888"/>
    <w:rPr>
      <w:rFonts w:ascii="Symbol" w:hAnsi="Symbol"/>
    </w:rPr>
  </w:style>
  <w:style w:type="character" w:customStyle="1" w:styleId="10">
    <w:name w:val="Основной шрифт абзаца1"/>
    <w:rsid w:val="00465888"/>
  </w:style>
  <w:style w:type="character" w:customStyle="1" w:styleId="21">
    <w:name w:val="Заголовок 2 Знак"/>
    <w:rsid w:val="00465888"/>
    <w:rPr>
      <w:rFonts w:ascii="Times New Roman" w:eastAsia="Times New Roman" w:hAnsi="Times New Roman" w:cs="Times New Roman"/>
      <w:b/>
      <w:bCs/>
      <w:color w:val="000000"/>
      <w:sz w:val="24"/>
      <w:szCs w:val="19"/>
      <w:shd w:val="clear" w:color="auto" w:fill="FFFFFF"/>
    </w:rPr>
  </w:style>
  <w:style w:type="character" w:customStyle="1" w:styleId="a4">
    <w:name w:val="Основной текст с отступом Знак"/>
    <w:rsid w:val="00465888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  <w:style w:type="character" w:customStyle="1" w:styleId="11">
    <w:name w:val="Заголовок 1 Знак"/>
    <w:rsid w:val="004658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Основной текст 2 Знак"/>
    <w:basedOn w:val="10"/>
    <w:rsid w:val="00465888"/>
  </w:style>
  <w:style w:type="character" w:customStyle="1" w:styleId="a5">
    <w:name w:val="Верхний колонтитул Знак"/>
    <w:basedOn w:val="10"/>
    <w:rsid w:val="00465888"/>
  </w:style>
  <w:style w:type="character" w:customStyle="1" w:styleId="a6">
    <w:name w:val="Нижний колонтитул Знак"/>
    <w:basedOn w:val="10"/>
    <w:uiPriority w:val="99"/>
    <w:rsid w:val="00465888"/>
  </w:style>
  <w:style w:type="character" w:styleId="a7">
    <w:name w:val="Emphasis"/>
    <w:qFormat/>
    <w:rsid w:val="00465888"/>
    <w:rPr>
      <w:i/>
      <w:iCs/>
    </w:rPr>
  </w:style>
  <w:style w:type="character" w:styleId="a8">
    <w:name w:val="Strong"/>
    <w:qFormat/>
    <w:rsid w:val="00465888"/>
    <w:rPr>
      <w:b/>
      <w:bCs/>
    </w:rPr>
  </w:style>
  <w:style w:type="character" w:customStyle="1" w:styleId="a9">
    <w:name w:val="Текст Знак"/>
    <w:rsid w:val="00465888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basedOn w:val="10"/>
    <w:rsid w:val="00465888"/>
  </w:style>
  <w:style w:type="character" w:styleId="aa">
    <w:name w:val="Hyperlink"/>
    <w:rsid w:val="00465888"/>
    <w:rPr>
      <w:color w:val="0000FF"/>
      <w:u w:val="single"/>
    </w:rPr>
  </w:style>
  <w:style w:type="character" w:styleId="ab">
    <w:name w:val="FollowedHyperlink"/>
    <w:rsid w:val="00465888"/>
    <w:rPr>
      <w:color w:val="800080"/>
      <w:u w:val="single"/>
    </w:rPr>
  </w:style>
  <w:style w:type="character" w:customStyle="1" w:styleId="30">
    <w:name w:val="Заголовок 3 Знак"/>
    <w:rsid w:val="00465888"/>
    <w:rPr>
      <w:rFonts w:ascii="Times New Roman" w:hAnsi="Times New Roman"/>
      <w:b/>
      <w:bCs/>
      <w:sz w:val="27"/>
      <w:szCs w:val="27"/>
    </w:rPr>
  </w:style>
  <w:style w:type="character" w:customStyle="1" w:styleId="ac">
    <w:name w:val="Текст выноски Знак"/>
    <w:rsid w:val="00465888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0"/>
    <w:rsid w:val="004658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65888"/>
    <w:pPr>
      <w:spacing w:after="120"/>
    </w:pPr>
  </w:style>
  <w:style w:type="paragraph" w:styleId="ae">
    <w:name w:val="List"/>
    <w:basedOn w:val="a0"/>
    <w:rsid w:val="00465888"/>
    <w:rPr>
      <w:rFonts w:ascii="Arial" w:hAnsi="Arial" w:cs="Mangal"/>
    </w:rPr>
  </w:style>
  <w:style w:type="paragraph" w:customStyle="1" w:styleId="23">
    <w:name w:val="Название2"/>
    <w:basedOn w:val="a"/>
    <w:rsid w:val="0046588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4">
    <w:name w:val="Указатель2"/>
    <w:basedOn w:val="a"/>
    <w:rsid w:val="0046588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6588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465888"/>
    <w:pPr>
      <w:suppressLineNumbers/>
    </w:pPr>
    <w:rPr>
      <w:rFonts w:ascii="Arial" w:hAnsi="Arial" w:cs="Mangal"/>
    </w:rPr>
  </w:style>
  <w:style w:type="paragraph" w:styleId="af">
    <w:name w:val="List Paragraph"/>
    <w:basedOn w:val="a"/>
    <w:uiPriority w:val="34"/>
    <w:qFormat/>
    <w:rsid w:val="00465888"/>
    <w:pPr>
      <w:ind w:left="720"/>
    </w:pPr>
  </w:style>
  <w:style w:type="paragraph" w:customStyle="1" w:styleId="14">
    <w:name w:val="Обычный1"/>
    <w:rsid w:val="00465888"/>
    <w:pPr>
      <w:suppressAutoHyphens/>
    </w:pPr>
    <w:rPr>
      <w:rFonts w:eastAsia="Arial" w:cs="Calibri"/>
      <w:sz w:val="24"/>
      <w:lang w:eastAsia="ar-SA"/>
    </w:rPr>
  </w:style>
  <w:style w:type="paragraph" w:styleId="af0">
    <w:name w:val="Body Text Indent"/>
    <w:basedOn w:val="a"/>
    <w:rsid w:val="00465888"/>
    <w:pPr>
      <w:shd w:val="clear" w:color="auto" w:fill="FFFFFF"/>
      <w:autoSpaceDE w:val="0"/>
      <w:spacing w:after="0" w:line="240" w:lineRule="auto"/>
      <w:ind w:firstLine="360"/>
      <w:jc w:val="both"/>
    </w:pPr>
    <w:rPr>
      <w:rFonts w:ascii="Times New Roman" w:hAnsi="Times New Roman"/>
      <w:color w:val="000000"/>
      <w:sz w:val="24"/>
      <w:szCs w:val="19"/>
    </w:rPr>
  </w:style>
  <w:style w:type="paragraph" w:customStyle="1" w:styleId="210">
    <w:name w:val="Основной текст 21"/>
    <w:basedOn w:val="a"/>
    <w:rsid w:val="00465888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3"/>
      <w:szCs w:val="20"/>
    </w:rPr>
  </w:style>
  <w:style w:type="paragraph" w:customStyle="1" w:styleId="15">
    <w:name w:val="Основной текст1"/>
    <w:basedOn w:val="a"/>
    <w:rsid w:val="00465888"/>
    <w:pPr>
      <w:spacing w:before="120" w:after="6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rsid w:val="00465888"/>
    <w:pPr>
      <w:spacing w:after="120" w:line="480" w:lineRule="auto"/>
    </w:pPr>
  </w:style>
  <w:style w:type="paragraph" w:customStyle="1" w:styleId="25">
    <w:name w:val="Обычный2"/>
    <w:rsid w:val="00465888"/>
    <w:pPr>
      <w:suppressAutoHyphens/>
    </w:pPr>
    <w:rPr>
      <w:rFonts w:eastAsia="Arial" w:cs="Calibri"/>
      <w:sz w:val="24"/>
      <w:lang w:eastAsia="ar-SA"/>
    </w:rPr>
  </w:style>
  <w:style w:type="paragraph" w:styleId="af1">
    <w:name w:val="header"/>
    <w:basedOn w:val="a"/>
    <w:rsid w:val="00465888"/>
    <w:pPr>
      <w:spacing w:after="0" w:line="240" w:lineRule="auto"/>
    </w:pPr>
  </w:style>
  <w:style w:type="paragraph" w:styleId="af2">
    <w:name w:val="footer"/>
    <w:basedOn w:val="a"/>
    <w:uiPriority w:val="99"/>
    <w:rsid w:val="00465888"/>
    <w:pPr>
      <w:spacing w:after="0" w:line="240" w:lineRule="auto"/>
    </w:pPr>
  </w:style>
  <w:style w:type="paragraph" w:customStyle="1" w:styleId="16">
    <w:name w:val="Название объекта1"/>
    <w:basedOn w:val="a"/>
    <w:rsid w:val="0046588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31">
    <w:name w:val="Обычный3"/>
    <w:rsid w:val="00465888"/>
    <w:pPr>
      <w:suppressAutoHyphens/>
    </w:pPr>
    <w:rPr>
      <w:rFonts w:eastAsia="Arial" w:cs="Calibri"/>
      <w:sz w:val="24"/>
      <w:lang w:eastAsia="ar-SA"/>
    </w:rPr>
  </w:style>
  <w:style w:type="paragraph" w:customStyle="1" w:styleId="310">
    <w:name w:val="Основной текст с отступом 31"/>
    <w:basedOn w:val="a"/>
    <w:rsid w:val="00465888"/>
    <w:pPr>
      <w:spacing w:after="0" w:line="240" w:lineRule="auto"/>
      <w:ind w:firstLine="720"/>
      <w:jc w:val="both"/>
    </w:pPr>
    <w:rPr>
      <w:rFonts w:ascii="Arial" w:hAnsi="Arial" w:cs="Times New Roman"/>
      <w:sz w:val="24"/>
      <w:szCs w:val="20"/>
    </w:rPr>
  </w:style>
  <w:style w:type="paragraph" w:styleId="af3">
    <w:name w:val="Balloon Text"/>
    <w:basedOn w:val="a"/>
    <w:rsid w:val="00465888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46588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1"/>
    <w:basedOn w:val="a"/>
    <w:rsid w:val="00465888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af5">
    <w:name w:val="No Spacing"/>
    <w:qFormat/>
    <w:rsid w:val="0046588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465888"/>
    <w:pPr>
      <w:suppressLineNumbers/>
    </w:pPr>
  </w:style>
  <w:style w:type="paragraph" w:customStyle="1" w:styleId="af7">
    <w:name w:val="Заголовок таблицы"/>
    <w:basedOn w:val="af6"/>
    <w:rsid w:val="00465888"/>
    <w:pPr>
      <w:jc w:val="center"/>
    </w:pPr>
    <w:rPr>
      <w:b/>
      <w:bCs/>
    </w:rPr>
  </w:style>
  <w:style w:type="paragraph" w:customStyle="1" w:styleId="af8">
    <w:name w:val="раз два"/>
    <w:basedOn w:val="a"/>
    <w:rsid w:val="00465888"/>
    <w:pPr>
      <w:spacing w:after="0" w:line="240" w:lineRule="auto"/>
      <w:ind w:left="-142" w:firstLine="851"/>
      <w:jc w:val="center"/>
    </w:pPr>
    <w:rPr>
      <w:rFonts w:ascii="Times New Roman" w:hAnsi="Times New Roman"/>
      <w:sz w:val="28"/>
      <w:szCs w:val="24"/>
    </w:rPr>
  </w:style>
  <w:style w:type="paragraph" w:styleId="18">
    <w:name w:val="toc 1"/>
    <w:basedOn w:val="a"/>
    <w:next w:val="a"/>
    <w:uiPriority w:val="39"/>
    <w:rsid w:val="00465888"/>
  </w:style>
  <w:style w:type="paragraph" w:styleId="26">
    <w:name w:val="toc 2"/>
    <w:basedOn w:val="a"/>
    <w:next w:val="a"/>
    <w:uiPriority w:val="39"/>
    <w:rsid w:val="00465888"/>
    <w:pPr>
      <w:ind w:left="220"/>
    </w:pPr>
  </w:style>
  <w:style w:type="paragraph" w:styleId="af9">
    <w:name w:val="TOC Heading"/>
    <w:basedOn w:val="1"/>
    <w:next w:val="a"/>
    <w:qFormat/>
    <w:rsid w:val="00465888"/>
    <w:pPr>
      <w:numPr>
        <w:numId w:val="0"/>
      </w:numPr>
      <w:suppressAutoHyphens w:val="0"/>
    </w:pPr>
    <w:rPr>
      <w:rFonts w:cs="Times New Roman"/>
      <w:color w:val="365F91"/>
    </w:rPr>
  </w:style>
  <w:style w:type="paragraph" w:styleId="32">
    <w:name w:val="toc 3"/>
    <w:basedOn w:val="a"/>
    <w:next w:val="a"/>
    <w:rsid w:val="00465888"/>
    <w:pPr>
      <w:suppressAutoHyphens w:val="0"/>
      <w:spacing w:after="100"/>
      <w:ind w:left="440"/>
    </w:pPr>
    <w:rPr>
      <w:rFonts w:cs="Times New Roman"/>
    </w:rPr>
  </w:style>
  <w:style w:type="paragraph" w:styleId="4">
    <w:name w:val="toc 4"/>
    <w:basedOn w:val="24"/>
    <w:rsid w:val="00465888"/>
    <w:pPr>
      <w:tabs>
        <w:tab w:val="right" w:leader="dot" w:pos="8789"/>
      </w:tabs>
      <w:ind w:left="849"/>
    </w:pPr>
  </w:style>
  <w:style w:type="paragraph" w:styleId="5">
    <w:name w:val="toc 5"/>
    <w:basedOn w:val="24"/>
    <w:rsid w:val="00465888"/>
    <w:pPr>
      <w:tabs>
        <w:tab w:val="right" w:leader="dot" w:pos="8506"/>
      </w:tabs>
      <w:ind w:left="1132"/>
    </w:pPr>
  </w:style>
  <w:style w:type="paragraph" w:styleId="6">
    <w:name w:val="toc 6"/>
    <w:basedOn w:val="24"/>
    <w:rsid w:val="00465888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465888"/>
    <w:pPr>
      <w:tabs>
        <w:tab w:val="right" w:leader="dot" w:pos="7940"/>
      </w:tabs>
      <w:ind w:left="1698"/>
    </w:pPr>
  </w:style>
  <w:style w:type="paragraph" w:styleId="8">
    <w:name w:val="toc 8"/>
    <w:basedOn w:val="24"/>
    <w:rsid w:val="00465888"/>
    <w:pPr>
      <w:tabs>
        <w:tab w:val="right" w:leader="dot" w:pos="7657"/>
      </w:tabs>
      <w:ind w:left="1981"/>
    </w:pPr>
  </w:style>
  <w:style w:type="paragraph" w:styleId="9">
    <w:name w:val="toc 9"/>
    <w:basedOn w:val="24"/>
    <w:rsid w:val="0046588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465888"/>
    <w:pPr>
      <w:tabs>
        <w:tab w:val="right" w:leader="dot" w:pos="7091"/>
      </w:tabs>
      <w:ind w:left="2547"/>
    </w:pPr>
  </w:style>
  <w:style w:type="table" w:styleId="afa">
    <w:name w:val="Table Grid"/>
    <w:basedOn w:val="a2"/>
    <w:uiPriority w:val="59"/>
    <w:rsid w:val="00CD0C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6E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jc w:val="center"/>
      <w:outlineLvl w:val="0"/>
    </w:pPr>
    <w:rPr>
      <w:rFonts w:ascii="Cambria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sz w:val="28"/>
      <w:szCs w:val="19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Vladimir Script" w:hAnsi="Vladimir Script" w:cs="Courier New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sz w:val="24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sz w:val="24"/>
      <w:szCs w:val="24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000000"/>
      <w:sz w:val="24"/>
      <w:szCs w:val="19"/>
      <w:shd w:val="clear" w:color="auto" w:fill="FFFFFF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Основной текст 2 Знак"/>
    <w:basedOn w:val="10"/>
  </w:style>
  <w:style w:type="character" w:customStyle="1" w:styleId="a5">
    <w:name w:val="Верхний колонтитул Знак"/>
    <w:basedOn w:val="10"/>
  </w:style>
  <w:style w:type="character" w:customStyle="1" w:styleId="a6">
    <w:name w:val="Нижний колонтитул Знак"/>
    <w:basedOn w:val="10"/>
    <w:uiPriority w:val="99"/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a9">
    <w:name w:val="Текст Знак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basedOn w:val="10"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30">
    <w:name w:val="Заголовок 3 Знак"/>
    <w:rPr>
      <w:rFonts w:ascii="Times New Roman" w:hAnsi="Times New Roman"/>
      <w:b/>
      <w:bCs/>
      <w:sz w:val="27"/>
      <w:szCs w:val="27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14">
    <w:name w:val="Обычный1"/>
    <w:pPr>
      <w:suppressAutoHyphens/>
    </w:pPr>
    <w:rPr>
      <w:rFonts w:eastAsia="Arial" w:cs="Calibri"/>
      <w:sz w:val="24"/>
      <w:lang w:eastAsia="ar-SA"/>
    </w:rPr>
  </w:style>
  <w:style w:type="paragraph" w:styleId="af0">
    <w:name w:val="Body Text Indent"/>
    <w:basedOn w:val="a"/>
    <w:pPr>
      <w:shd w:val="clear" w:color="auto" w:fill="FFFFFF"/>
      <w:autoSpaceDE w:val="0"/>
      <w:spacing w:after="0" w:line="240" w:lineRule="auto"/>
      <w:ind w:firstLine="360"/>
      <w:jc w:val="both"/>
    </w:pPr>
    <w:rPr>
      <w:rFonts w:ascii="Times New Roman" w:hAnsi="Times New Roman"/>
      <w:color w:val="000000"/>
      <w:sz w:val="24"/>
      <w:szCs w:val="19"/>
      <w:lang w:val="x-none"/>
    </w:rPr>
  </w:style>
  <w:style w:type="paragraph" w:customStyle="1" w:styleId="210">
    <w:name w:val="Основной текст 21"/>
    <w:basedOn w:val="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3"/>
      <w:szCs w:val="20"/>
    </w:rPr>
  </w:style>
  <w:style w:type="paragraph" w:customStyle="1" w:styleId="15">
    <w:name w:val="Основной текст1"/>
    <w:basedOn w:val="a"/>
    <w:pPr>
      <w:spacing w:before="120" w:after="6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5">
    <w:name w:val="Обычный2"/>
    <w:pPr>
      <w:suppressAutoHyphens/>
    </w:pPr>
    <w:rPr>
      <w:rFonts w:eastAsia="Arial" w:cs="Calibri"/>
      <w:sz w:val="24"/>
      <w:lang w:eastAsia="ar-SA"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uiPriority w:val="99"/>
    <w:pPr>
      <w:spacing w:after="0" w:line="240" w:lineRule="auto"/>
    </w:pPr>
  </w:style>
  <w:style w:type="paragraph" w:customStyle="1" w:styleId="16">
    <w:name w:val="Название объекта1"/>
    <w:basedOn w:val="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31">
    <w:name w:val="Обычный3"/>
    <w:pPr>
      <w:suppressAutoHyphens/>
    </w:pPr>
    <w:rPr>
      <w:rFonts w:eastAsia="Arial" w:cs="Calibri"/>
      <w:sz w:val="24"/>
      <w:lang w:eastAsia="ar-SA"/>
    </w:rPr>
  </w:style>
  <w:style w:type="paragraph" w:customStyle="1" w:styleId="310">
    <w:name w:val="Основной текст с отступом 31"/>
    <w:basedOn w:val="a"/>
    <w:pPr>
      <w:spacing w:after="0" w:line="240" w:lineRule="auto"/>
      <w:ind w:firstLine="720"/>
      <w:jc w:val="both"/>
    </w:pPr>
    <w:rPr>
      <w:rFonts w:ascii="Arial" w:hAnsi="Arial" w:cs="Times New Roman"/>
      <w:sz w:val="24"/>
      <w:szCs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1"/>
    <w:basedOn w:val="a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paragraph" w:styleId="af5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раз два"/>
    <w:basedOn w:val="a"/>
    <w:pPr>
      <w:spacing w:after="0" w:line="240" w:lineRule="auto"/>
      <w:ind w:left="-142" w:firstLine="851"/>
      <w:jc w:val="center"/>
    </w:pPr>
    <w:rPr>
      <w:rFonts w:ascii="Times New Roman" w:hAnsi="Times New Roman"/>
      <w:sz w:val="28"/>
      <w:szCs w:val="24"/>
    </w:rPr>
  </w:style>
  <w:style w:type="paragraph" w:styleId="18">
    <w:name w:val="toc 1"/>
    <w:basedOn w:val="a"/>
    <w:next w:val="a"/>
    <w:uiPriority w:val="39"/>
  </w:style>
  <w:style w:type="paragraph" w:styleId="26">
    <w:name w:val="toc 2"/>
    <w:basedOn w:val="a"/>
    <w:next w:val="a"/>
    <w:uiPriority w:val="39"/>
    <w:pPr>
      <w:ind w:left="220"/>
    </w:pPr>
  </w:style>
  <w:style w:type="paragraph" w:styleId="af9">
    <w:name w:val="TOC Heading"/>
    <w:basedOn w:val="1"/>
    <w:next w:val="a"/>
    <w:qFormat/>
    <w:pPr>
      <w:numPr>
        <w:numId w:val="0"/>
      </w:numPr>
      <w:suppressAutoHyphens w:val="0"/>
    </w:pPr>
    <w:rPr>
      <w:rFonts w:cs="Times New Roman"/>
      <w:color w:val="365F91"/>
      <w:lang w:val="ru-RU"/>
    </w:rPr>
  </w:style>
  <w:style w:type="paragraph" w:styleId="32">
    <w:name w:val="toc 3"/>
    <w:basedOn w:val="a"/>
    <w:next w:val="a"/>
    <w:pPr>
      <w:suppressAutoHyphens w:val="0"/>
      <w:spacing w:after="100"/>
      <w:ind w:left="440"/>
    </w:pPr>
    <w:rPr>
      <w:rFonts w:cs="Times New Roman"/>
    </w:rPr>
  </w:style>
  <w:style w:type="paragraph" w:styleId="4">
    <w:name w:val="toc 4"/>
    <w:basedOn w:val="24"/>
    <w:pPr>
      <w:tabs>
        <w:tab w:val="right" w:leader="dot" w:pos="8789"/>
      </w:tabs>
      <w:ind w:left="849"/>
    </w:pPr>
  </w:style>
  <w:style w:type="paragraph" w:styleId="5">
    <w:name w:val="toc 5"/>
    <w:basedOn w:val="24"/>
    <w:pPr>
      <w:tabs>
        <w:tab w:val="right" w:leader="dot" w:pos="8506"/>
      </w:tabs>
      <w:ind w:left="1132"/>
    </w:pPr>
  </w:style>
  <w:style w:type="paragraph" w:styleId="6">
    <w:name w:val="toc 6"/>
    <w:basedOn w:val="24"/>
    <w:pPr>
      <w:tabs>
        <w:tab w:val="right" w:leader="dot" w:pos="8223"/>
      </w:tabs>
      <w:ind w:left="1415"/>
    </w:pPr>
  </w:style>
  <w:style w:type="paragraph" w:styleId="7">
    <w:name w:val="toc 7"/>
    <w:basedOn w:val="24"/>
    <w:pPr>
      <w:tabs>
        <w:tab w:val="right" w:leader="dot" w:pos="7940"/>
      </w:tabs>
      <w:ind w:left="1698"/>
    </w:pPr>
  </w:style>
  <w:style w:type="paragraph" w:styleId="8">
    <w:name w:val="toc 8"/>
    <w:basedOn w:val="24"/>
    <w:pPr>
      <w:tabs>
        <w:tab w:val="right" w:leader="dot" w:pos="7657"/>
      </w:tabs>
      <w:ind w:left="1981"/>
    </w:pPr>
  </w:style>
  <w:style w:type="paragraph" w:styleId="9">
    <w:name w:val="toc 9"/>
    <w:basedOn w:val="2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pPr>
      <w:tabs>
        <w:tab w:val="right" w:leader="dot" w:pos="7091"/>
      </w:tabs>
      <w:ind w:left="2547"/>
    </w:pPr>
  </w:style>
  <w:style w:type="table" w:styleId="afa">
    <w:name w:val="Table Grid"/>
    <w:basedOn w:val="a2"/>
    <w:uiPriority w:val="39"/>
    <w:rsid w:val="00CD0C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lager_nadejda@mail.ru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DBB-42EC-469D-891E-D3A8D46A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34980</CharactersWithSpaces>
  <SharedDoc>false</SharedDoc>
  <HLinks>
    <vt:vector size="30" baseType="variant">
      <vt:variant>
        <vt:i4>3146876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3146876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3146876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3146876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mailto:lager_nadejda@mail.ru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uo-smirnova</cp:lastModifiedBy>
  <cp:revision>2</cp:revision>
  <cp:lastPrinted>2019-08-04T06:57:00Z</cp:lastPrinted>
  <dcterms:created xsi:type="dcterms:W3CDTF">2022-07-06T06:17:00Z</dcterms:created>
  <dcterms:modified xsi:type="dcterms:W3CDTF">2022-07-06T06:17:00Z</dcterms:modified>
</cp:coreProperties>
</file>